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2D3A" w:rsidRPr="00734CB4" w:rsidRDefault="00512D3A" w:rsidP="00734CB4">
      <w:pPr>
        <w:pStyle w:val="Nagwek1"/>
        <w:tabs>
          <w:tab w:val="left" w:pos="0"/>
        </w:tabs>
        <w:rPr>
          <w:sz w:val="16"/>
          <w:szCs w:val="16"/>
        </w:rPr>
      </w:pPr>
      <w:r>
        <w:rPr>
          <w:b/>
          <w:sz w:val="20"/>
        </w:rPr>
        <w:t>I</w:t>
      </w:r>
      <w:r w:rsidR="00CF0A26">
        <w:rPr>
          <w:b/>
          <w:sz w:val="20"/>
        </w:rPr>
        <w:t>.</w:t>
      </w:r>
      <w:r>
        <w:rPr>
          <w:b/>
          <w:sz w:val="20"/>
        </w:rPr>
        <w:t xml:space="preserve">  KOMITET HONOROWY</w:t>
      </w:r>
    </w:p>
    <w:p w:rsidR="00512D3A" w:rsidRDefault="00512D3A">
      <w:r>
        <w:t>Marszałek woj. kujawsko-pomorskiego</w:t>
      </w:r>
      <w:r>
        <w:tab/>
      </w:r>
      <w:r>
        <w:tab/>
        <w:t xml:space="preserve">- Piotr </w:t>
      </w:r>
      <w:proofErr w:type="spellStart"/>
      <w:r>
        <w:t>Całbecki</w:t>
      </w:r>
      <w:proofErr w:type="spellEnd"/>
    </w:p>
    <w:p w:rsidR="00512D3A" w:rsidRDefault="00512D3A">
      <w:r>
        <w:t>Prezydent Torunia</w:t>
      </w:r>
      <w:r>
        <w:tab/>
      </w:r>
      <w:r>
        <w:tab/>
      </w:r>
      <w:r>
        <w:tab/>
      </w:r>
      <w:r>
        <w:tab/>
        <w:t>- Michał Zaleski</w:t>
      </w:r>
    </w:p>
    <w:p w:rsidR="00512D3A" w:rsidRDefault="00512D3A">
      <w:r>
        <w:t>Starosta Mogileński</w:t>
      </w:r>
      <w:r>
        <w:tab/>
      </w:r>
      <w:r>
        <w:tab/>
      </w:r>
      <w:r>
        <w:tab/>
      </w:r>
      <w:r>
        <w:tab/>
        <w:t>-</w:t>
      </w:r>
      <w:r w:rsidR="0047344B">
        <w:t xml:space="preserve"> </w:t>
      </w:r>
      <w:r>
        <w:t>Tomasz Barczak</w:t>
      </w:r>
    </w:p>
    <w:p w:rsidR="00734CB4" w:rsidRDefault="00734CB4">
      <w:r>
        <w:t>Starosta Inowrocławski</w:t>
      </w:r>
      <w:r w:rsidR="0073645E">
        <w:tab/>
      </w:r>
      <w:r w:rsidR="0073645E">
        <w:tab/>
      </w:r>
      <w:r w:rsidR="0073645E">
        <w:tab/>
      </w:r>
      <w:r w:rsidR="0073645E">
        <w:tab/>
        <w:t>- Tadeusz Majewski</w:t>
      </w:r>
    </w:p>
    <w:p w:rsidR="00512D3A" w:rsidRDefault="00512D3A">
      <w:r>
        <w:t>Burmistrz Miasta i Gminy Strzelno</w:t>
      </w:r>
      <w:r>
        <w:tab/>
      </w:r>
      <w:r>
        <w:tab/>
      </w:r>
      <w:r>
        <w:tab/>
        <w:t>- Ewaryst Zdzisław Matczak</w:t>
      </w:r>
    </w:p>
    <w:p w:rsidR="0098007E" w:rsidRDefault="0098007E">
      <w:r>
        <w:t>Burmist</w:t>
      </w:r>
      <w:r w:rsidR="00472771">
        <w:t>rz Miasta Kruszwica</w:t>
      </w:r>
      <w:r>
        <w:t xml:space="preserve">                        </w:t>
      </w:r>
      <w:r w:rsidR="00472771">
        <w:tab/>
      </w:r>
      <w:r w:rsidR="00472771">
        <w:tab/>
        <w:t>- Dariusz Witczak</w:t>
      </w:r>
    </w:p>
    <w:p w:rsidR="00512D3A" w:rsidRDefault="00512D3A">
      <w:r>
        <w:t>Wójt Gminy Jeziora Wielkie</w:t>
      </w:r>
      <w:r>
        <w:tab/>
      </w:r>
      <w:r>
        <w:tab/>
      </w:r>
      <w:r>
        <w:tab/>
        <w:t xml:space="preserve">- </w:t>
      </w:r>
      <w:r>
        <w:rPr>
          <w:bCs/>
        </w:rPr>
        <w:t>Zbysław Woźniakowski</w:t>
      </w:r>
      <w:r>
        <w:tab/>
      </w:r>
    </w:p>
    <w:p w:rsidR="00472771" w:rsidRDefault="00472771">
      <w:r>
        <w:t>Dyrektor Nadgoplańskiego Parku Tysiąclecia</w:t>
      </w:r>
      <w:r w:rsidR="00D876E6">
        <w:tab/>
        <w:t>- Andrzej Sieradzki</w:t>
      </w:r>
    </w:p>
    <w:p w:rsidR="00512D3A" w:rsidRDefault="00512D3A">
      <w:r>
        <w:t>Prezes OM PTTK w Toruniu</w:t>
      </w:r>
      <w:r>
        <w:tab/>
      </w:r>
      <w:r>
        <w:tab/>
      </w:r>
      <w:r>
        <w:tab/>
        <w:t>- Henryk Miłoszewski</w:t>
      </w:r>
    </w:p>
    <w:p w:rsidR="00512D3A" w:rsidRDefault="00512D3A"/>
    <w:p w:rsidR="00512D3A" w:rsidRDefault="00512D3A">
      <w:pPr>
        <w:rPr>
          <w:sz w:val="16"/>
          <w:szCs w:val="16"/>
        </w:rPr>
      </w:pPr>
      <w:r>
        <w:rPr>
          <w:b/>
        </w:rPr>
        <w:t>II</w:t>
      </w:r>
      <w:r w:rsidR="00CF0A26">
        <w:rPr>
          <w:b/>
        </w:rPr>
        <w:t>.</w:t>
      </w:r>
      <w:r>
        <w:rPr>
          <w:b/>
        </w:rPr>
        <w:t xml:space="preserve"> ORGANIZATORZY</w:t>
      </w:r>
    </w:p>
    <w:p w:rsidR="00512D3A" w:rsidRDefault="00512D3A" w:rsidP="00BE2F7F">
      <w:r>
        <w:t>Oddział Miejski PTTK im</w:t>
      </w:r>
      <w:r w:rsidR="00767B5B">
        <w:t>.</w:t>
      </w:r>
      <w:r>
        <w:t xml:space="preserve"> Mariana Sydowa w Toruniu</w:t>
      </w:r>
    </w:p>
    <w:p w:rsidR="00512D3A" w:rsidRDefault="00512D3A" w:rsidP="00BE2F7F">
      <w:r>
        <w:t>Klub Turystyki Kolarskiej PTTK „ Przygoda” w Toruniu</w:t>
      </w:r>
    </w:p>
    <w:p w:rsidR="00512D3A" w:rsidRDefault="00512D3A" w:rsidP="00BE2F7F">
      <w:r>
        <w:t>Oddział PTTK im. Antoniego Słowińskiego w Strzelnie</w:t>
      </w:r>
    </w:p>
    <w:p w:rsidR="00472771" w:rsidRDefault="00472771" w:rsidP="00BE2F7F">
      <w:r>
        <w:t>Oddział Nadgoplański PTTK w Kruszwicy</w:t>
      </w:r>
    </w:p>
    <w:p w:rsidR="00472771" w:rsidRDefault="00472771" w:rsidP="00BE2F7F">
      <w:r>
        <w:t>Nadgoplański Park Tysiąclecia w Kruszwicy</w:t>
      </w:r>
    </w:p>
    <w:p w:rsidR="00512D3A" w:rsidRDefault="00512D3A"/>
    <w:p w:rsidR="00512D3A" w:rsidRDefault="00512D3A">
      <w:pPr>
        <w:pStyle w:val="Nagwek2"/>
        <w:tabs>
          <w:tab w:val="left" w:pos="0"/>
        </w:tabs>
      </w:pPr>
      <w:r>
        <w:t>III</w:t>
      </w:r>
      <w:r w:rsidR="00CF0A26">
        <w:t>.</w:t>
      </w:r>
      <w:r>
        <w:t xml:space="preserve"> WSPÓŁORGANIZATORZY</w:t>
      </w:r>
    </w:p>
    <w:p w:rsidR="00512D3A" w:rsidRDefault="00512D3A">
      <w:pPr>
        <w:numPr>
          <w:ilvl w:val="0"/>
          <w:numId w:val="3"/>
        </w:numPr>
        <w:tabs>
          <w:tab w:val="left" w:pos="360"/>
        </w:tabs>
      </w:pPr>
      <w:r>
        <w:t>Urząd Gminy w Jeziorach Wielkich</w:t>
      </w:r>
    </w:p>
    <w:p w:rsidR="00512D3A" w:rsidRDefault="00512D3A"/>
    <w:p w:rsidR="00512D3A" w:rsidRDefault="00512D3A">
      <w:pPr>
        <w:rPr>
          <w:sz w:val="16"/>
          <w:szCs w:val="16"/>
        </w:rPr>
      </w:pPr>
      <w:r>
        <w:rPr>
          <w:b/>
        </w:rPr>
        <w:t>IV</w:t>
      </w:r>
      <w:r w:rsidR="00CF0A26">
        <w:rPr>
          <w:b/>
        </w:rPr>
        <w:t>.</w:t>
      </w:r>
      <w:r>
        <w:rPr>
          <w:b/>
        </w:rPr>
        <w:t xml:space="preserve"> KOMITET ORGANIZACYJNY</w:t>
      </w:r>
    </w:p>
    <w:p w:rsidR="00512D3A" w:rsidRDefault="00512D3A">
      <w:r>
        <w:t>Komandor Zlotu</w:t>
      </w:r>
      <w:r>
        <w:tab/>
      </w:r>
      <w:r>
        <w:tab/>
      </w:r>
      <w:r>
        <w:tab/>
        <w:t>- Waldemar Wieczorkowski</w:t>
      </w:r>
    </w:p>
    <w:p w:rsidR="00512D3A" w:rsidRDefault="00512D3A">
      <w:r>
        <w:t>Z-ca Komandora</w:t>
      </w:r>
      <w:r>
        <w:tab/>
      </w:r>
      <w:r>
        <w:tab/>
      </w:r>
      <w:r>
        <w:tab/>
        <w:t>- Zbigniew Domański</w:t>
      </w:r>
    </w:p>
    <w:p w:rsidR="00472771" w:rsidRDefault="00472771">
      <w:r>
        <w:t>Z-ca Komandora</w:t>
      </w:r>
      <w:r>
        <w:tab/>
      </w:r>
      <w:r>
        <w:tab/>
      </w:r>
      <w:r>
        <w:tab/>
        <w:t>- Edmund Kowalski</w:t>
      </w:r>
    </w:p>
    <w:p w:rsidR="00512D3A" w:rsidRDefault="00512D3A">
      <w:r>
        <w:t>Kwatermistrz</w:t>
      </w:r>
      <w:r>
        <w:tab/>
      </w:r>
      <w:r>
        <w:tab/>
      </w:r>
      <w:r>
        <w:tab/>
        <w:t>- Bogumił Michalak</w:t>
      </w:r>
    </w:p>
    <w:p w:rsidR="00512D3A" w:rsidRDefault="00512D3A">
      <w:r>
        <w:tab/>
      </w:r>
      <w:r>
        <w:tab/>
      </w:r>
      <w:r>
        <w:tab/>
      </w:r>
      <w:r>
        <w:tab/>
        <w:t>- Janusz Lipnicki</w:t>
      </w:r>
    </w:p>
    <w:p w:rsidR="007F38C6" w:rsidRDefault="007F38C6">
      <w:r>
        <w:tab/>
      </w:r>
      <w:r>
        <w:tab/>
      </w:r>
      <w:r>
        <w:tab/>
      </w:r>
      <w:r>
        <w:tab/>
        <w:t>- Dariusz Parzych</w:t>
      </w:r>
    </w:p>
    <w:p w:rsidR="00512D3A" w:rsidRDefault="00512D3A">
      <w:r>
        <w:t>Sekretariat</w:t>
      </w:r>
      <w:r>
        <w:tab/>
      </w:r>
      <w:r>
        <w:tab/>
      </w:r>
      <w:r>
        <w:tab/>
        <w:t>- Daniela Michalak</w:t>
      </w:r>
    </w:p>
    <w:p w:rsidR="00512D3A" w:rsidRDefault="002E1F3D">
      <w:r>
        <w:tab/>
      </w:r>
      <w:r>
        <w:tab/>
      </w:r>
      <w:r>
        <w:tab/>
      </w:r>
      <w:r>
        <w:tab/>
        <w:t xml:space="preserve">- Marek </w:t>
      </w:r>
      <w:proofErr w:type="spellStart"/>
      <w:r>
        <w:t>Kiełbasiński</w:t>
      </w:r>
      <w:proofErr w:type="spellEnd"/>
      <w:r w:rsidR="00512D3A">
        <w:tab/>
      </w:r>
      <w:r w:rsidR="00512D3A">
        <w:tab/>
      </w:r>
    </w:p>
    <w:p w:rsidR="00512D3A" w:rsidRDefault="00512D3A">
      <w:r>
        <w:t>K</w:t>
      </w:r>
      <w:r w:rsidR="00500849">
        <w:t>ierownic</w:t>
      </w:r>
      <w:r w:rsidR="007F38C6">
        <w:t>y imprez</w:t>
      </w:r>
      <w:r w:rsidR="007F38C6">
        <w:tab/>
      </w:r>
      <w:r w:rsidR="007F38C6">
        <w:tab/>
      </w:r>
      <w:r>
        <w:t>- Marek Sokołowski</w:t>
      </w:r>
    </w:p>
    <w:p w:rsidR="0047344B" w:rsidRDefault="0047344B">
      <w:r>
        <w:tab/>
      </w:r>
      <w:r>
        <w:tab/>
      </w:r>
      <w:r>
        <w:tab/>
      </w:r>
      <w:r>
        <w:tab/>
        <w:t xml:space="preserve">- Krzysztof </w:t>
      </w:r>
      <w:proofErr w:type="spellStart"/>
      <w:r>
        <w:t>Siastacz</w:t>
      </w:r>
      <w:proofErr w:type="spellEnd"/>
    </w:p>
    <w:p w:rsidR="00512D3A" w:rsidRDefault="00512D3A">
      <w:r>
        <w:t>Opieka medyczna</w:t>
      </w:r>
      <w:r>
        <w:tab/>
      </w:r>
      <w:r>
        <w:tab/>
        <w:t>- Halina Liszkowska</w:t>
      </w:r>
    </w:p>
    <w:p w:rsidR="00512D3A" w:rsidRDefault="00512D3A"/>
    <w:p w:rsidR="00512D3A" w:rsidRDefault="00512D3A">
      <w:pPr>
        <w:pStyle w:val="Nagwek2"/>
        <w:tabs>
          <w:tab w:val="left" w:pos="0"/>
        </w:tabs>
      </w:pPr>
      <w:r>
        <w:t>V</w:t>
      </w:r>
      <w:r w:rsidR="00CF0A26">
        <w:t>.</w:t>
      </w:r>
      <w:r>
        <w:t xml:space="preserve"> CEL ZLOTU</w:t>
      </w:r>
    </w:p>
    <w:p w:rsidR="00512D3A" w:rsidRDefault="00BE2F7F" w:rsidP="00BE2F7F">
      <w:r>
        <w:t xml:space="preserve">- </w:t>
      </w:r>
      <w:r w:rsidR="00512D3A">
        <w:t>popularyzacja turystyki rowerowej</w:t>
      </w:r>
    </w:p>
    <w:p w:rsidR="00512D3A" w:rsidRDefault="00BE2F7F" w:rsidP="00BE2F7F">
      <w:r>
        <w:t xml:space="preserve">- </w:t>
      </w:r>
      <w:r w:rsidR="00512D3A">
        <w:t>czynny wypoczynek na świeżym powietrzu</w:t>
      </w:r>
    </w:p>
    <w:p w:rsidR="00512D3A" w:rsidRDefault="00BE2F7F" w:rsidP="00BE2F7F">
      <w:r>
        <w:t xml:space="preserve">- </w:t>
      </w:r>
      <w:r w:rsidR="00512D3A">
        <w:t>promowanie pięknych turystycznie rejonów województw</w:t>
      </w:r>
      <w:r w:rsidR="0047344B">
        <w:t xml:space="preserve">a kujawsko-pomorskiego </w:t>
      </w:r>
      <w:r>
        <w:t xml:space="preserve"> </w:t>
      </w:r>
      <w:r w:rsidR="0047344B">
        <w:t xml:space="preserve">  oraz </w:t>
      </w:r>
      <w:r w:rsidR="00500849">
        <w:t>powiatów</w:t>
      </w:r>
      <w:r w:rsidR="00512D3A">
        <w:t xml:space="preserve"> mogileńskiego</w:t>
      </w:r>
      <w:r w:rsidR="0047344B">
        <w:t xml:space="preserve"> i inowrocławskiego</w:t>
      </w:r>
    </w:p>
    <w:p w:rsidR="00512D3A" w:rsidRDefault="00BE2F7F" w:rsidP="00BE2F7F">
      <w:r>
        <w:t xml:space="preserve">- </w:t>
      </w:r>
      <w:r w:rsidR="00512D3A">
        <w:t>nawiązanie nowych znajomości między uczestnikami</w:t>
      </w:r>
    </w:p>
    <w:p w:rsidR="00BE2F7F" w:rsidRDefault="00BE2F7F" w:rsidP="00BE2F7F">
      <w:r>
        <w:t>- uczczenie 60-lecia Oddziału PTTK w Strzelnie</w:t>
      </w:r>
    </w:p>
    <w:p w:rsidR="0047344B" w:rsidRDefault="0047344B" w:rsidP="00BE2F7F">
      <w:r>
        <w:t>- uczczenie 50-lecia Nadgoplańskiego Parku Tysiąclecia</w:t>
      </w:r>
    </w:p>
    <w:p w:rsidR="00512D3A" w:rsidRDefault="00512D3A">
      <w:pPr>
        <w:ind w:left="360"/>
      </w:pPr>
    </w:p>
    <w:p w:rsidR="00512D3A" w:rsidRDefault="00512D3A">
      <w:pPr>
        <w:rPr>
          <w:sz w:val="16"/>
          <w:szCs w:val="16"/>
        </w:rPr>
      </w:pPr>
      <w:r>
        <w:rPr>
          <w:b/>
        </w:rPr>
        <w:t>VI</w:t>
      </w:r>
      <w:r w:rsidR="00CF0A26">
        <w:rPr>
          <w:b/>
        </w:rPr>
        <w:t>.</w:t>
      </w:r>
      <w:r>
        <w:rPr>
          <w:b/>
        </w:rPr>
        <w:t xml:space="preserve"> TERMIN I MIEJSCE ZLOTU</w:t>
      </w:r>
    </w:p>
    <w:p w:rsidR="00512D3A" w:rsidRDefault="00BC7D9A" w:rsidP="0073645E">
      <w:pPr>
        <w:ind w:firstLine="709"/>
      </w:pPr>
      <w:r>
        <w:t>Zlot odbędzie się w dniach  15-17 września 2017</w:t>
      </w:r>
      <w:r w:rsidR="00500849">
        <w:t xml:space="preserve"> r. w Ośrodku Wypoczynkowym „Sowi Dwór</w:t>
      </w:r>
      <w:r w:rsidR="00512D3A">
        <w:t>” w Przyjezierzu, bez względu na pogodę.</w:t>
      </w:r>
    </w:p>
    <w:p w:rsidR="00512D3A" w:rsidRDefault="00512D3A"/>
    <w:p w:rsidR="00512D3A" w:rsidRDefault="00512D3A">
      <w:pPr>
        <w:pStyle w:val="Nagwek2"/>
        <w:tabs>
          <w:tab w:val="left" w:pos="0"/>
        </w:tabs>
        <w:rPr>
          <w:sz w:val="16"/>
          <w:szCs w:val="16"/>
        </w:rPr>
      </w:pPr>
      <w:r>
        <w:t>VII</w:t>
      </w:r>
      <w:r w:rsidR="00CF0A26">
        <w:t>.</w:t>
      </w:r>
      <w:r>
        <w:t xml:space="preserve"> WPISOWE I ZGŁOSZENIA</w:t>
      </w:r>
    </w:p>
    <w:p w:rsidR="00512D3A" w:rsidRDefault="00512D3A">
      <w:pPr>
        <w:rPr>
          <w:sz w:val="16"/>
          <w:szCs w:val="16"/>
        </w:rPr>
      </w:pPr>
    </w:p>
    <w:p w:rsidR="00512D3A" w:rsidRDefault="00512D3A">
      <w:pPr>
        <w:rPr>
          <w:b/>
        </w:rPr>
      </w:pPr>
      <w:r>
        <w:t xml:space="preserve">Zgłoszenia należy kierować do Oddziału Miejskiego PTTK 87-100 Toruniu ul. Piekary 41 na załączonych kartach zgłoszenia wraz z potwierdzeniem wpłaty wpisowego (ksero) na konto bankowe BZ  WBK  S.A. II O/ Toruń    </w:t>
      </w:r>
    </w:p>
    <w:p w:rsidR="00512D3A" w:rsidRDefault="00512D3A">
      <w:r>
        <w:rPr>
          <w:b/>
        </w:rPr>
        <w:t>18 1090 1506 0000 0000 5002 0232</w:t>
      </w:r>
      <w:r>
        <w:t xml:space="preserve">  w terminie </w:t>
      </w:r>
      <w:r w:rsidR="00EE5935">
        <w:rPr>
          <w:b/>
        </w:rPr>
        <w:t xml:space="preserve">do 30.08.2017 </w:t>
      </w:r>
      <w:r>
        <w:rPr>
          <w:b/>
        </w:rPr>
        <w:t>r.</w:t>
      </w:r>
      <w:r>
        <w:t xml:space="preserve"> Wpisowe uiszczone po w/w terminie wzrasta o 10,00 PLN. </w:t>
      </w:r>
      <w:r>
        <w:rPr>
          <w:b/>
          <w:u w:val="single"/>
        </w:rPr>
        <w:t>UWAGA:</w:t>
      </w:r>
      <w:r>
        <w:rPr>
          <w:u w:val="single"/>
        </w:rPr>
        <w:t xml:space="preserve"> </w:t>
      </w:r>
      <w:r>
        <w:rPr>
          <w:b/>
          <w:u w:val="single"/>
        </w:rPr>
        <w:t>Osoby zgłoszone po terminie będą przyjęte na zlot po wcz</w:t>
      </w:r>
      <w:r w:rsidR="00500849">
        <w:rPr>
          <w:b/>
          <w:u w:val="single"/>
        </w:rPr>
        <w:t>eśniejszym uzgodnieniu z kol. Danielą</w:t>
      </w:r>
      <w:r w:rsidR="00734CB4">
        <w:rPr>
          <w:b/>
          <w:u w:val="single"/>
        </w:rPr>
        <w:t xml:space="preserve"> Michalak, mail:</w:t>
      </w:r>
      <w:r>
        <w:rPr>
          <w:b/>
          <w:u w:val="single"/>
        </w:rPr>
        <w:t xml:space="preserve">  dbmichalak@wp.pl</w:t>
      </w:r>
    </w:p>
    <w:p w:rsidR="00512D3A" w:rsidRDefault="00512D3A"/>
    <w:p w:rsidR="00512D3A" w:rsidRDefault="00512D3A">
      <w:r>
        <w:rPr>
          <w:u w:val="single"/>
        </w:rPr>
        <w:t>Wpisowe dla</w:t>
      </w:r>
      <w:r>
        <w:t>:</w:t>
      </w:r>
    </w:p>
    <w:p w:rsidR="00512D3A" w:rsidRDefault="00512D3A">
      <w:r>
        <w:t>-   młodzież szkolna i studenci</w:t>
      </w:r>
      <w:r>
        <w:tab/>
      </w:r>
      <w:r>
        <w:tab/>
      </w:r>
      <w:r>
        <w:tab/>
        <w:t xml:space="preserve">      </w:t>
      </w:r>
      <w:r w:rsidR="000342CE">
        <w:t xml:space="preserve">  - 5</w:t>
      </w:r>
      <w:r w:rsidR="003941DB">
        <w:t>5</w:t>
      </w:r>
      <w:r>
        <w:t>,00 PLN</w:t>
      </w:r>
      <w:r>
        <w:tab/>
      </w:r>
      <w:r>
        <w:tab/>
      </w:r>
    </w:p>
    <w:p w:rsidR="00512D3A" w:rsidRDefault="00512D3A">
      <w:r>
        <w:t>-   członkowie PTTK (ważna l</w:t>
      </w:r>
      <w:r w:rsidR="000342CE">
        <w:t>egitymacja do wglądu)        - 6</w:t>
      </w:r>
      <w:r w:rsidR="003941DB">
        <w:t>5</w:t>
      </w:r>
      <w:r>
        <w:t>,00 PLN</w:t>
      </w:r>
      <w:r>
        <w:tab/>
        <w:t xml:space="preserve"> </w:t>
      </w:r>
    </w:p>
    <w:p w:rsidR="00512D3A" w:rsidRDefault="00512D3A">
      <w:pPr>
        <w:rPr>
          <w:u w:val="single"/>
        </w:rPr>
      </w:pPr>
      <w:r>
        <w:t>-   poz</w:t>
      </w:r>
      <w:r w:rsidR="003941DB">
        <w:t>ostali uczestnicy</w:t>
      </w:r>
      <w:r w:rsidR="003941DB">
        <w:tab/>
      </w:r>
      <w:r w:rsidR="003941DB">
        <w:tab/>
      </w:r>
      <w:r w:rsidR="003941DB">
        <w:tab/>
      </w:r>
      <w:r w:rsidR="003941DB">
        <w:tab/>
        <w:t xml:space="preserve">        - 80</w:t>
      </w:r>
      <w:r>
        <w:t>,00 PLN</w:t>
      </w:r>
      <w:r>
        <w:tab/>
      </w:r>
    </w:p>
    <w:p w:rsidR="00512D3A" w:rsidRDefault="00512D3A">
      <w:r>
        <w:rPr>
          <w:u w:val="single"/>
        </w:rPr>
        <w:t>Noclegi</w:t>
      </w:r>
      <w:r>
        <w:t>:</w:t>
      </w:r>
      <w:r w:rsidR="00EE4584">
        <w:t xml:space="preserve"> (opłata przyjmowana na miejscu)</w:t>
      </w:r>
    </w:p>
    <w:p w:rsidR="00512D3A" w:rsidRDefault="00512D3A">
      <w:r>
        <w:t xml:space="preserve">-      w Ośrodku Wypoczynkowym „Sowi Dwór” </w:t>
      </w:r>
    </w:p>
    <w:p w:rsidR="00512D3A" w:rsidRDefault="000342CE">
      <w:r>
        <w:t xml:space="preserve">       a/ w pokoju 2, 3 lub 4 osobowym</w:t>
      </w:r>
      <w:r>
        <w:tab/>
      </w:r>
      <w:r>
        <w:tab/>
      </w:r>
      <w:r w:rsidR="00767B5B">
        <w:t>55</w:t>
      </w:r>
      <w:r w:rsidR="00512D3A">
        <w:t xml:space="preserve"> zł dwa noclegi za osobę</w:t>
      </w:r>
    </w:p>
    <w:p w:rsidR="00512D3A" w:rsidRDefault="00512D3A">
      <w:r>
        <w:t xml:space="preserve">                                                                                 </w:t>
      </w:r>
    </w:p>
    <w:p w:rsidR="00512D3A" w:rsidRDefault="00512D3A">
      <w:r>
        <w:t xml:space="preserve"> </w:t>
      </w:r>
      <w:r>
        <w:rPr>
          <w:b/>
        </w:rPr>
        <w:t>VIII</w:t>
      </w:r>
      <w:r w:rsidR="00CF0A26">
        <w:rPr>
          <w:b/>
        </w:rPr>
        <w:t>.</w:t>
      </w:r>
      <w:r>
        <w:rPr>
          <w:b/>
        </w:rPr>
        <w:t xml:space="preserve"> ŚWIADCZENIA ORGANIZATORÓW</w:t>
      </w:r>
    </w:p>
    <w:p w:rsidR="00512D3A" w:rsidRDefault="00512D3A">
      <w:r>
        <w:t xml:space="preserve">-      </w:t>
      </w:r>
      <w:r w:rsidR="00767B5B">
        <w:t>dwa</w:t>
      </w:r>
      <w:r>
        <w:t xml:space="preserve"> noclegi w pokojach z pościelą</w:t>
      </w:r>
    </w:p>
    <w:p w:rsidR="000342CE" w:rsidRDefault="00767B5B" w:rsidP="000342CE">
      <w:pPr>
        <w:numPr>
          <w:ilvl w:val="0"/>
          <w:numId w:val="3"/>
        </w:numPr>
        <w:tabs>
          <w:tab w:val="left" w:pos="360"/>
        </w:tabs>
      </w:pPr>
      <w:r>
        <w:t>dwa</w:t>
      </w:r>
      <w:r w:rsidR="000342CE">
        <w:t xml:space="preserve"> śniadania (w sobotę i niedzielę)</w:t>
      </w:r>
    </w:p>
    <w:p w:rsidR="00512D3A" w:rsidRDefault="000342CE">
      <w:pPr>
        <w:numPr>
          <w:ilvl w:val="0"/>
          <w:numId w:val="3"/>
        </w:numPr>
        <w:tabs>
          <w:tab w:val="left" w:pos="360"/>
        </w:tabs>
      </w:pPr>
      <w:r>
        <w:t xml:space="preserve">posiłek turystyczny na trasie </w:t>
      </w:r>
      <w:r w:rsidR="00512D3A">
        <w:t>w sobotę</w:t>
      </w:r>
    </w:p>
    <w:p w:rsidR="00512D3A" w:rsidRDefault="00767B5B">
      <w:pPr>
        <w:numPr>
          <w:ilvl w:val="0"/>
          <w:numId w:val="3"/>
        </w:numPr>
        <w:tabs>
          <w:tab w:val="left" w:pos="360"/>
        </w:tabs>
      </w:pPr>
      <w:r>
        <w:t>dwie kolacje grillowe</w:t>
      </w:r>
      <w:r w:rsidR="00512D3A">
        <w:t xml:space="preserve"> </w:t>
      </w:r>
      <w:r w:rsidR="000342CE">
        <w:t>(</w:t>
      </w:r>
      <w:r w:rsidR="00512D3A">
        <w:t>w piątek i w sobotę</w:t>
      </w:r>
      <w:r w:rsidR="000342CE">
        <w:t>)</w:t>
      </w:r>
      <w:r w:rsidR="00512D3A">
        <w:t xml:space="preserve"> </w:t>
      </w:r>
    </w:p>
    <w:p w:rsidR="000342CE" w:rsidRDefault="00767B5B" w:rsidP="000342CE">
      <w:pPr>
        <w:numPr>
          <w:ilvl w:val="0"/>
          <w:numId w:val="3"/>
        </w:numPr>
        <w:tabs>
          <w:tab w:val="left" w:pos="360"/>
        </w:tabs>
      </w:pPr>
      <w:r>
        <w:t xml:space="preserve">pamiątkowy </w:t>
      </w:r>
      <w:r w:rsidR="000342CE">
        <w:t>znaczek zlotowy</w:t>
      </w:r>
    </w:p>
    <w:p w:rsidR="000342CE" w:rsidRDefault="000342CE" w:rsidP="000342CE">
      <w:pPr>
        <w:numPr>
          <w:ilvl w:val="0"/>
          <w:numId w:val="3"/>
        </w:numPr>
        <w:tabs>
          <w:tab w:val="left" w:pos="360"/>
        </w:tabs>
      </w:pPr>
      <w:r>
        <w:t>ubezpieczenie na czas trwania zlotu uczestników nie będących członkami PTTK (zgłoszeni w terminie)</w:t>
      </w:r>
    </w:p>
    <w:p w:rsidR="00512D3A" w:rsidRDefault="00767B5B">
      <w:pPr>
        <w:numPr>
          <w:ilvl w:val="0"/>
          <w:numId w:val="3"/>
        </w:numPr>
        <w:tabs>
          <w:tab w:val="left" w:pos="360"/>
        </w:tabs>
      </w:pPr>
      <w:r>
        <w:t xml:space="preserve">puchary i </w:t>
      </w:r>
      <w:r w:rsidR="00512D3A">
        <w:t>nagrody za czołowe miejsca w konkursach</w:t>
      </w:r>
    </w:p>
    <w:p w:rsidR="00512D3A" w:rsidRDefault="00512D3A">
      <w:pPr>
        <w:numPr>
          <w:ilvl w:val="0"/>
          <w:numId w:val="3"/>
        </w:numPr>
        <w:tabs>
          <w:tab w:val="left" w:pos="360"/>
        </w:tabs>
      </w:pPr>
      <w:r>
        <w:t>potwierdzenie punktów na KOT</w:t>
      </w:r>
      <w:r w:rsidR="00767B5B">
        <w:t xml:space="preserve"> okolicznościowa pieczątką</w:t>
      </w:r>
    </w:p>
    <w:p w:rsidR="00512D3A" w:rsidRDefault="00512D3A" w:rsidP="00CC3F6F">
      <w:pPr>
        <w:ind w:left="360"/>
      </w:pPr>
    </w:p>
    <w:p w:rsidR="00512D3A" w:rsidRDefault="00512D3A">
      <w:pPr>
        <w:pStyle w:val="Nagwek2"/>
        <w:tabs>
          <w:tab w:val="left" w:pos="0"/>
        </w:tabs>
      </w:pPr>
      <w:r>
        <w:t>IX</w:t>
      </w:r>
      <w:r w:rsidR="00CF0A26">
        <w:t>.</w:t>
      </w:r>
      <w:r>
        <w:t xml:space="preserve"> OBOWIĄZKI UCZESTNIKÓW</w:t>
      </w:r>
      <w:r>
        <w:tab/>
      </w:r>
      <w:r>
        <w:tab/>
      </w:r>
      <w:r>
        <w:tab/>
      </w:r>
      <w:r>
        <w:tab/>
      </w:r>
      <w:r>
        <w:tab/>
      </w:r>
    </w:p>
    <w:p w:rsidR="00512D3A" w:rsidRDefault="00512D3A"/>
    <w:p w:rsidR="00512D3A" w:rsidRDefault="00512D3A">
      <w:pPr>
        <w:numPr>
          <w:ilvl w:val="0"/>
          <w:numId w:val="3"/>
        </w:numPr>
        <w:tabs>
          <w:tab w:val="left" w:pos="360"/>
        </w:tabs>
      </w:pPr>
      <w:r>
        <w:t>posiadanie dowodu tożsamości i legitymacji PTTK</w:t>
      </w:r>
    </w:p>
    <w:p w:rsidR="00512D3A" w:rsidRDefault="00512D3A">
      <w:pPr>
        <w:numPr>
          <w:ilvl w:val="0"/>
          <w:numId w:val="3"/>
        </w:numPr>
        <w:tabs>
          <w:tab w:val="left" w:pos="360"/>
        </w:tabs>
      </w:pPr>
      <w:r>
        <w:t>posiadanie sprawnego roweru</w:t>
      </w:r>
    </w:p>
    <w:p w:rsidR="00512D3A" w:rsidRDefault="00512D3A">
      <w:pPr>
        <w:numPr>
          <w:ilvl w:val="0"/>
          <w:numId w:val="3"/>
        </w:numPr>
        <w:tabs>
          <w:tab w:val="left" w:pos="360"/>
        </w:tabs>
      </w:pPr>
      <w:r>
        <w:t xml:space="preserve">przestrzeganie zasad </w:t>
      </w:r>
      <w:r w:rsidR="00CC3F6F">
        <w:t xml:space="preserve"> </w:t>
      </w:r>
      <w:r>
        <w:t>bhp,</w:t>
      </w:r>
      <w:r w:rsidR="00CC3F6F">
        <w:t xml:space="preserve">  p. </w:t>
      </w:r>
      <w:proofErr w:type="spellStart"/>
      <w:r w:rsidR="00CC3F6F">
        <w:t>poż</w:t>
      </w:r>
      <w:proofErr w:type="spellEnd"/>
      <w:r w:rsidR="00CC3F6F">
        <w:t xml:space="preserve">., oraz </w:t>
      </w:r>
      <w:r>
        <w:t>Karty Turysty</w:t>
      </w:r>
    </w:p>
    <w:p w:rsidR="00512D3A" w:rsidRDefault="00512D3A">
      <w:pPr>
        <w:numPr>
          <w:ilvl w:val="0"/>
          <w:numId w:val="3"/>
        </w:numPr>
        <w:tabs>
          <w:tab w:val="left" w:pos="360"/>
        </w:tabs>
      </w:pPr>
      <w:r>
        <w:t>przestrzeganie Regulaminu Zlotu i Ośrodka oraz postanowień</w:t>
      </w:r>
    </w:p>
    <w:p w:rsidR="00512D3A" w:rsidRDefault="00512D3A">
      <w:pPr>
        <w:ind w:left="360"/>
      </w:pPr>
      <w:r>
        <w:t>kierownictwa Zlotu</w:t>
      </w:r>
    </w:p>
    <w:p w:rsidR="00512D3A" w:rsidRDefault="00512D3A">
      <w:pPr>
        <w:numPr>
          <w:ilvl w:val="0"/>
          <w:numId w:val="3"/>
        </w:numPr>
        <w:tabs>
          <w:tab w:val="left" w:pos="360"/>
        </w:tabs>
      </w:pPr>
      <w:r>
        <w:t>przestrzeganie ciszy nocnej w godz. 24.00 do 7.00</w:t>
      </w:r>
    </w:p>
    <w:p w:rsidR="005338FE" w:rsidRDefault="005338FE">
      <w:pPr>
        <w:numPr>
          <w:ilvl w:val="0"/>
          <w:numId w:val="3"/>
        </w:numPr>
        <w:tabs>
          <w:tab w:val="left" w:pos="360"/>
        </w:tabs>
      </w:pPr>
      <w:r>
        <w:t>posiadanie dobrego humoru  i pozytywnego nastawienia do organizatorów            i wszystkich uczestników zlotu</w:t>
      </w:r>
    </w:p>
    <w:p w:rsidR="008350DA" w:rsidRDefault="008350DA" w:rsidP="00CC3F6F">
      <w:pPr>
        <w:tabs>
          <w:tab w:val="left" w:pos="360"/>
        </w:tabs>
        <w:ind w:left="360"/>
      </w:pPr>
    </w:p>
    <w:p w:rsidR="00CC3F6F" w:rsidRDefault="00CC3F6F" w:rsidP="00CC3F6F">
      <w:pPr>
        <w:tabs>
          <w:tab w:val="left" w:pos="360"/>
        </w:tabs>
        <w:ind w:left="360"/>
      </w:pPr>
    </w:p>
    <w:p w:rsidR="00CC3F6F" w:rsidRDefault="00CC3F6F" w:rsidP="00CC3F6F">
      <w:pPr>
        <w:tabs>
          <w:tab w:val="left" w:pos="360"/>
        </w:tabs>
        <w:ind w:left="360"/>
      </w:pPr>
    </w:p>
    <w:p w:rsidR="008350DA" w:rsidRPr="008350DA" w:rsidRDefault="00512D3A" w:rsidP="00CC3F6F">
      <w:pPr>
        <w:ind w:left="360"/>
        <w:rPr>
          <w:b/>
        </w:rPr>
      </w:pPr>
      <w:r w:rsidRPr="008350DA">
        <w:rPr>
          <w:b/>
        </w:rPr>
        <w:lastRenderedPageBreak/>
        <w:t>X</w:t>
      </w:r>
      <w:r w:rsidR="00CF0A26">
        <w:rPr>
          <w:b/>
        </w:rPr>
        <w:t>.</w:t>
      </w:r>
      <w:r w:rsidRPr="008350DA">
        <w:rPr>
          <w:b/>
        </w:rPr>
        <w:t xml:space="preserve">     POSTANOWIENIA KOŃCOWE</w:t>
      </w:r>
    </w:p>
    <w:p w:rsidR="00512D3A" w:rsidRPr="008350DA" w:rsidRDefault="008350DA" w:rsidP="008350DA">
      <w:pPr>
        <w:pStyle w:val="Nagwek2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-       </w:t>
      </w:r>
      <w:r w:rsidR="00512D3A" w:rsidRPr="008350DA">
        <w:rPr>
          <w:b w:val="0"/>
        </w:rPr>
        <w:t xml:space="preserve">Zlot nie posiada charakteru komercyjnego i jest organizowany według zasady </w:t>
      </w:r>
      <w:r w:rsidR="00740885">
        <w:rPr>
          <w:b w:val="0"/>
        </w:rPr>
        <w:t xml:space="preserve">   </w:t>
      </w:r>
      <w:r w:rsidR="00512D3A" w:rsidRPr="008350DA">
        <w:rPr>
          <w:b w:val="0"/>
        </w:rPr>
        <w:t>„non profit”</w:t>
      </w:r>
    </w:p>
    <w:p w:rsidR="00512D3A" w:rsidRDefault="00512D3A">
      <w:pPr>
        <w:numPr>
          <w:ilvl w:val="0"/>
          <w:numId w:val="3"/>
        </w:numPr>
        <w:tabs>
          <w:tab w:val="left" w:pos="360"/>
        </w:tabs>
      </w:pPr>
      <w:r>
        <w:t>Zlot odbywa się na zasadzie samoorganizacji a uczestnicy zlotu dokonują jedynie wpłat na organizację imprezy</w:t>
      </w:r>
    </w:p>
    <w:p w:rsidR="00512D3A" w:rsidRDefault="00512D3A">
      <w:pPr>
        <w:numPr>
          <w:ilvl w:val="0"/>
          <w:numId w:val="3"/>
        </w:numPr>
        <w:tabs>
          <w:tab w:val="left" w:pos="360"/>
        </w:tabs>
      </w:pPr>
      <w:r>
        <w:t>Młodzież do lat 18 może wziąć udział tylko pod opieką osoby dorosłej</w:t>
      </w:r>
    </w:p>
    <w:p w:rsidR="00512D3A" w:rsidRDefault="00512D3A">
      <w:pPr>
        <w:numPr>
          <w:ilvl w:val="0"/>
          <w:numId w:val="3"/>
        </w:numPr>
        <w:tabs>
          <w:tab w:val="left" w:pos="360"/>
        </w:tabs>
      </w:pPr>
      <w:r>
        <w:t>Organizatorzy Zlotu nie biorą odpowiedzialności za szkody wyrządzone</w:t>
      </w:r>
    </w:p>
    <w:p w:rsidR="00512D3A" w:rsidRDefault="00512D3A">
      <w:pPr>
        <w:ind w:firstLine="360"/>
      </w:pPr>
      <w:r>
        <w:t>przez uczestników Zlotu osobom trzecim i na odwrót</w:t>
      </w:r>
    </w:p>
    <w:p w:rsidR="00512D3A" w:rsidRDefault="00512D3A">
      <w:pPr>
        <w:numPr>
          <w:ilvl w:val="0"/>
          <w:numId w:val="3"/>
        </w:numPr>
        <w:tabs>
          <w:tab w:val="left" w:pos="360"/>
        </w:tabs>
      </w:pPr>
      <w:r>
        <w:t>Zaleca się uczestnikom ubezpieczyć na czas dojazdu i na powrót</w:t>
      </w:r>
      <w:r w:rsidR="00EE4584">
        <w:t xml:space="preserve"> oraz od odpowiedzialności cywilnej</w:t>
      </w:r>
    </w:p>
    <w:p w:rsidR="00512D3A" w:rsidRDefault="00512D3A">
      <w:pPr>
        <w:numPr>
          <w:ilvl w:val="0"/>
          <w:numId w:val="3"/>
        </w:numPr>
        <w:tabs>
          <w:tab w:val="left" w:pos="360"/>
        </w:tabs>
        <w:rPr>
          <w:b/>
        </w:rPr>
      </w:pPr>
      <w:r>
        <w:t>W razie nie przybycia na Zlot wpisowe nie podlega zwrotowi</w:t>
      </w:r>
    </w:p>
    <w:p w:rsidR="00512D3A" w:rsidRDefault="00512D3A">
      <w:pPr>
        <w:numPr>
          <w:ilvl w:val="0"/>
          <w:numId w:val="3"/>
        </w:numPr>
        <w:tabs>
          <w:tab w:val="left" w:pos="360"/>
        </w:tabs>
      </w:pPr>
      <w:r>
        <w:rPr>
          <w:b/>
        </w:rPr>
        <w:t>Członkowie PTTK posiadają ubezpieczenie NNW w ramach opłaconych składek członkowskich</w:t>
      </w:r>
      <w:r>
        <w:t>.</w:t>
      </w:r>
    </w:p>
    <w:p w:rsidR="00512D3A" w:rsidRDefault="00512D3A"/>
    <w:p w:rsidR="00512D3A" w:rsidRDefault="00512D3A">
      <w:pPr>
        <w:jc w:val="center"/>
        <w:rPr>
          <w:u w:val="single"/>
        </w:rPr>
      </w:pPr>
      <w:r>
        <w:rPr>
          <w:u w:val="single"/>
        </w:rPr>
        <w:t>Interpretacja niniejszego Regulaminu należy do Kierownictwa Zlotu.</w:t>
      </w:r>
    </w:p>
    <w:p w:rsidR="00512D3A" w:rsidRDefault="00512D3A">
      <w:pPr>
        <w:jc w:val="center"/>
        <w:rPr>
          <w:u w:val="single"/>
        </w:rPr>
      </w:pPr>
    </w:p>
    <w:p w:rsidR="00512D3A" w:rsidRDefault="00512D3A">
      <w:pPr>
        <w:pStyle w:val="Nagwek2"/>
        <w:tabs>
          <w:tab w:val="left" w:pos="0"/>
        </w:tabs>
        <w:rPr>
          <w:sz w:val="18"/>
        </w:rPr>
      </w:pPr>
      <w:r>
        <w:rPr>
          <w:sz w:val="18"/>
        </w:rPr>
        <w:t>XI</w:t>
      </w:r>
      <w:r w:rsidR="00CF0A26">
        <w:rPr>
          <w:sz w:val="18"/>
        </w:rPr>
        <w:t>.</w:t>
      </w:r>
      <w:r w:rsidR="00740885">
        <w:rPr>
          <w:sz w:val="18"/>
        </w:rPr>
        <w:t xml:space="preserve"> </w:t>
      </w:r>
      <w:r>
        <w:rPr>
          <w:sz w:val="18"/>
        </w:rPr>
        <w:t xml:space="preserve"> PROGRAM RAJDU</w:t>
      </w:r>
    </w:p>
    <w:p w:rsidR="00512D3A" w:rsidRDefault="00EE5935">
      <w:pPr>
        <w:rPr>
          <w:sz w:val="18"/>
        </w:rPr>
      </w:pPr>
      <w:r>
        <w:rPr>
          <w:sz w:val="18"/>
          <w:u w:val="single"/>
        </w:rPr>
        <w:t>Piątek 15.09.2017</w:t>
      </w:r>
      <w:r w:rsidR="00512D3A">
        <w:rPr>
          <w:sz w:val="18"/>
          <w:u w:val="single"/>
        </w:rPr>
        <w:t xml:space="preserve"> r.</w:t>
      </w:r>
    </w:p>
    <w:p w:rsidR="00512D3A" w:rsidRDefault="00512D3A">
      <w:pPr>
        <w:rPr>
          <w:sz w:val="18"/>
        </w:rPr>
      </w:pPr>
      <w:r>
        <w:rPr>
          <w:sz w:val="18"/>
        </w:rPr>
        <w:t xml:space="preserve">         </w:t>
      </w:r>
      <w:r w:rsidR="00CC3F6F">
        <w:rPr>
          <w:sz w:val="18"/>
        </w:rPr>
        <w:t xml:space="preserve"> </w:t>
      </w:r>
      <w:r>
        <w:rPr>
          <w:sz w:val="18"/>
        </w:rPr>
        <w:t>od. godz. 16.00</w:t>
      </w:r>
      <w:r>
        <w:rPr>
          <w:sz w:val="18"/>
        </w:rPr>
        <w:tab/>
        <w:t xml:space="preserve"> </w:t>
      </w:r>
      <w:r>
        <w:rPr>
          <w:sz w:val="18"/>
        </w:rPr>
        <w:tab/>
        <w:t>przyjmowanie uczestników</w:t>
      </w:r>
    </w:p>
    <w:p w:rsidR="00512D3A" w:rsidRDefault="00512D3A">
      <w:pPr>
        <w:rPr>
          <w:sz w:val="18"/>
        </w:rPr>
      </w:pPr>
      <w:r>
        <w:rPr>
          <w:sz w:val="18"/>
        </w:rPr>
        <w:t xml:space="preserve">          ok. godz. 19.30</w:t>
      </w:r>
      <w:r>
        <w:rPr>
          <w:sz w:val="18"/>
        </w:rPr>
        <w:tab/>
      </w:r>
      <w:r>
        <w:rPr>
          <w:sz w:val="18"/>
        </w:rPr>
        <w:tab/>
        <w:t>powitanie przybyłych uczestników Zlotu oraz</w:t>
      </w:r>
    </w:p>
    <w:p w:rsidR="00512D3A" w:rsidRPr="00CC3F6F" w:rsidRDefault="00512D3A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przedstawienie programu zlotu, grill,</w:t>
      </w:r>
      <w:r w:rsidR="00CC3F6F">
        <w:rPr>
          <w:sz w:val="18"/>
        </w:rPr>
        <w:t xml:space="preserve"> tańce</w:t>
      </w:r>
    </w:p>
    <w:p w:rsidR="008350DA" w:rsidRDefault="00EE5935">
      <w:pPr>
        <w:rPr>
          <w:sz w:val="18"/>
        </w:rPr>
      </w:pPr>
      <w:r>
        <w:rPr>
          <w:sz w:val="18"/>
          <w:u w:val="single"/>
        </w:rPr>
        <w:t>Sobota 16.09.2017</w:t>
      </w:r>
      <w:r w:rsidR="00512D3A">
        <w:rPr>
          <w:sz w:val="18"/>
          <w:u w:val="single"/>
        </w:rPr>
        <w:t xml:space="preserve"> r.</w:t>
      </w:r>
    </w:p>
    <w:p w:rsidR="00CC3F6F" w:rsidRDefault="00CC3F6F">
      <w:pPr>
        <w:rPr>
          <w:sz w:val="18"/>
        </w:rPr>
      </w:pPr>
      <w:r>
        <w:rPr>
          <w:sz w:val="18"/>
        </w:rPr>
        <w:tab/>
        <w:t>godz. 8.00</w:t>
      </w:r>
      <w:r>
        <w:rPr>
          <w:sz w:val="18"/>
        </w:rPr>
        <w:tab/>
      </w:r>
      <w:r>
        <w:rPr>
          <w:sz w:val="18"/>
        </w:rPr>
        <w:tab/>
        <w:t>śniadanie</w:t>
      </w:r>
    </w:p>
    <w:p w:rsidR="00512D3A" w:rsidRDefault="00CC3F6F">
      <w:pPr>
        <w:rPr>
          <w:sz w:val="18"/>
        </w:rPr>
      </w:pPr>
      <w:r>
        <w:rPr>
          <w:sz w:val="18"/>
        </w:rPr>
        <w:tab/>
        <w:t>godz. 9.0</w:t>
      </w:r>
      <w:r w:rsidR="00512D3A">
        <w:rPr>
          <w:sz w:val="18"/>
        </w:rPr>
        <w:t>0</w:t>
      </w:r>
      <w:r w:rsidR="00512D3A">
        <w:rPr>
          <w:sz w:val="18"/>
        </w:rPr>
        <w:tab/>
      </w:r>
      <w:r w:rsidR="00512D3A">
        <w:rPr>
          <w:sz w:val="18"/>
        </w:rPr>
        <w:tab/>
        <w:t>wyjazd na trasę</w:t>
      </w:r>
      <w:r w:rsidR="00816B64">
        <w:rPr>
          <w:sz w:val="18"/>
        </w:rPr>
        <w:t xml:space="preserve">  ok. 89</w:t>
      </w:r>
      <w:r>
        <w:rPr>
          <w:sz w:val="18"/>
        </w:rPr>
        <w:t xml:space="preserve"> km (posiłek</w:t>
      </w:r>
      <w:r w:rsidR="00EE4584">
        <w:rPr>
          <w:sz w:val="18"/>
        </w:rPr>
        <w:t xml:space="preserve"> na </w:t>
      </w:r>
      <w:r w:rsidR="00EE4584">
        <w:rPr>
          <w:sz w:val="18"/>
        </w:rPr>
        <w:tab/>
      </w:r>
      <w:r w:rsidR="00512D3A">
        <w:rPr>
          <w:sz w:val="18"/>
        </w:rPr>
        <w:t>trasie)</w:t>
      </w:r>
    </w:p>
    <w:p w:rsidR="00512D3A" w:rsidRDefault="00EE5935">
      <w:pPr>
        <w:ind w:firstLine="709"/>
        <w:rPr>
          <w:sz w:val="18"/>
        </w:rPr>
      </w:pPr>
      <w:r>
        <w:rPr>
          <w:sz w:val="18"/>
        </w:rPr>
        <w:t>godz. 17.3</w:t>
      </w:r>
      <w:r w:rsidR="00512D3A">
        <w:rPr>
          <w:sz w:val="18"/>
        </w:rPr>
        <w:t>0 - 19.</w:t>
      </w:r>
      <w:r>
        <w:rPr>
          <w:sz w:val="18"/>
        </w:rPr>
        <w:t>3</w:t>
      </w:r>
      <w:r w:rsidR="00512D3A">
        <w:rPr>
          <w:sz w:val="18"/>
        </w:rPr>
        <w:t xml:space="preserve">0 </w:t>
      </w:r>
      <w:r w:rsidR="00512D3A">
        <w:rPr>
          <w:sz w:val="18"/>
        </w:rPr>
        <w:tab/>
        <w:t>konkursy zlotowe</w:t>
      </w:r>
    </w:p>
    <w:p w:rsidR="00512D3A" w:rsidRDefault="00512D3A">
      <w:r>
        <w:rPr>
          <w:sz w:val="18"/>
        </w:rPr>
        <w:t xml:space="preserve">          ok. godz. 20.00</w:t>
      </w:r>
      <w:r>
        <w:rPr>
          <w:sz w:val="18"/>
        </w:rPr>
        <w:tab/>
        <w:t xml:space="preserve"> </w:t>
      </w:r>
      <w:r>
        <w:rPr>
          <w:sz w:val="18"/>
        </w:rPr>
        <w:tab/>
        <w:t>grill + turystyczne atrakcje</w:t>
      </w:r>
      <w:r w:rsidR="00CC3F6F">
        <w:rPr>
          <w:sz w:val="18"/>
        </w:rPr>
        <w:t>, tańce</w:t>
      </w:r>
    </w:p>
    <w:p w:rsidR="00512D3A" w:rsidRDefault="00EE5935">
      <w:pPr>
        <w:rPr>
          <w:sz w:val="18"/>
        </w:rPr>
      </w:pPr>
      <w:r>
        <w:rPr>
          <w:sz w:val="18"/>
          <w:u w:val="single"/>
        </w:rPr>
        <w:t>Niedziela 17.09.2017</w:t>
      </w:r>
      <w:r w:rsidR="00512D3A">
        <w:rPr>
          <w:sz w:val="18"/>
          <w:u w:val="single"/>
        </w:rPr>
        <w:t xml:space="preserve"> r.</w:t>
      </w:r>
    </w:p>
    <w:p w:rsidR="00512D3A" w:rsidRPr="00CC3F6F" w:rsidRDefault="00512D3A">
      <w:pPr>
        <w:rPr>
          <w:sz w:val="18"/>
        </w:rPr>
      </w:pPr>
      <w:r>
        <w:rPr>
          <w:sz w:val="18"/>
        </w:rPr>
        <w:t xml:space="preserve">             </w:t>
      </w:r>
      <w:r w:rsidR="00CC3F6F">
        <w:rPr>
          <w:sz w:val="18"/>
        </w:rPr>
        <w:t xml:space="preserve">   godz. 8.30</w:t>
      </w:r>
      <w:r w:rsidR="00CC3F6F">
        <w:rPr>
          <w:sz w:val="18"/>
        </w:rPr>
        <w:tab/>
      </w:r>
      <w:r w:rsidR="00CC3F6F">
        <w:rPr>
          <w:sz w:val="18"/>
        </w:rPr>
        <w:tab/>
        <w:t>śniadanie</w:t>
      </w:r>
    </w:p>
    <w:p w:rsidR="008350DA" w:rsidRDefault="00512D3A">
      <w:pPr>
        <w:rPr>
          <w:sz w:val="18"/>
        </w:rPr>
      </w:pPr>
      <w:r>
        <w:rPr>
          <w:i/>
          <w:sz w:val="18"/>
        </w:rPr>
        <w:tab/>
      </w:r>
      <w:r w:rsidR="00CC3F6F">
        <w:rPr>
          <w:sz w:val="18"/>
        </w:rPr>
        <w:t>godz. 10.3</w:t>
      </w:r>
      <w:r>
        <w:rPr>
          <w:sz w:val="18"/>
        </w:rPr>
        <w:t>0</w:t>
      </w:r>
      <w:r>
        <w:rPr>
          <w:sz w:val="18"/>
        </w:rPr>
        <w:tab/>
      </w:r>
      <w:r>
        <w:rPr>
          <w:sz w:val="18"/>
        </w:rPr>
        <w:tab/>
        <w:t>wręczenie nagród i zakończenie zlotu</w:t>
      </w:r>
      <w:r>
        <w:rPr>
          <w:sz w:val="18"/>
        </w:rPr>
        <w:tab/>
      </w:r>
    </w:p>
    <w:p w:rsidR="008350DA" w:rsidRDefault="008350DA">
      <w:pPr>
        <w:rPr>
          <w:sz w:val="18"/>
        </w:rPr>
      </w:pPr>
    </w:p>
    <w:p w:rsidR="00512D3A" w:rsidRPr="0098007E" w:rsidRDefault="008350DA">
      <w:pPr>
        <w:rPr>
          <w:sz w:val="16"/>
          <w:szCs w:val="16"/>
        </w:rPr>
      </w:pPr>
      <w:r w:rsidRPr="0098007E">
        <w:rPr>
          <w:b/>
          <w:sz w:val="16"/>
          <w:szCs w:val="16"/>
        </w:rPr>
        <w:t>Przyjezierze</w:t>
      </w:r>
      <w:r w:rsidR="00CC3F6F" w:rsidRPr="0098007E">
        <w:rPr>
          <w:b/>
          <w:sz w:val="16"/>
          <w:szCs w:val="16"/>
        </w:rPr>
        <w:t xml:space="preserve"> </w:t>
      </w:r>
      <w:r w:rsidRPr="0098007E">
        <w:rPr>
          <w:sz w:val="16"/>
          <w:szCs w:val="16"/>
        </w:rPr>
        <w:t>-</w:t>
      </w:r>
      <w:r w:rsidR="00CC3F6F" w:rsidRPr="0098007E">
        <w:rPr>
          <w:sz w:val="16"/>
          <w:szCs w:val="16"/>
        </w:rPr>
        <w:t xml:space="preserve"> Wieś</w:t>
      </w:r>
      <w:r w:rsidRPr="0098007E">
        <w:rPr>
          <w:sz w:val="16"/>
          <w:szCs w:val="16"/>
        </w:rPr>
        <w:t xml:space="preserve"> na Poj</w:t>
      </w:r>
      <w:r w:rsidR="00512D3A" w:rsidRPr="0098007E">
        <w:rPr>
          <w:sz w:val="16"/>
          <w:szCs w:val="16"/>
        </w:rPr>
        <w:t>ezierzu Gnieźnieńskim nad zatoką</w:t>
      </w:r>
      <w:r w:rsidRPr="0098007E">
        <w:rPr>
          <w:sz w:val="16"/>
          <w:szCs w:val="16"/>
        </w:rPr>
        <w:t xml:space="preserve"> Jeziora Ostrowskiego wśród lasu</w:t>
      </w:r>
      <w:r w:rsidR="00015E94">
        <w:rPr>
          <w:sz w:val="16"/>
          <w:szCs w:val="16"/>
        </w:rPr>
        <w:t>.</w:t>
      </w:r>
      <w:r w:rsidR="00512D3A" w:rsidRPr="0098007E">
        <w:rPr>
          <w:sz w:val="16"/>
          <w:szCs w:val="16"/>
        </w:rPr>
        <w:t xml:space="preserve"> </w:t>
      </w:r>
      <w:r w:rsidRPr="0098007E">
        <w:rPr>
          <w:sz w:val="16"/>
          <w:szCs w:val="16"/>
        </w:rPr>
        <w:t>Po roku 1957 powstał tu większy zespól sezonowych ośrodków wypoczynkowych z dużym kąpieliskiem.</w:t>
      </w:r>
      <w:r w:rsidR="00CC3F6F" w:rsidRPr="0098007E">
        <w:rPr>
          <w:sz w:val="16"/>
          <w:szCs w:val="16"/>
        </w:rPr>
        <w:t xml:space="preserve"> </w:t>
      </w:r>
      <w:r w:rsidRPr="0098007E">
        <w:rPr>
          <w:sz w:val="16"/>
          <w:szCs w:val="16"/>
        </w:rPr>
        <w:t>Jezioro Ostrowskie</w:t>
      </w:r>
      <w:r w:rsidR="008C5046" w:rsidRPr="0098007E">
        <w:rPr>
          <w:sz w:val="16"/>
          <w:szCs w:val="16"/>
        </w:rPr>
        <w:t xml:space="preserve"> polodowcowe typu rynnowego o głębokości  32-35 m pow. 314 ha długości 6,8km położone na terenach gmin Strzelno i Je</w:t>
      </w:r>
      <w:r w:rsidR="00015E94">
        <w:rPr>
          <w:sz w:val="16"/>
          <w:szCs w:val="16"/>
        </w:rPr>
        <w:t>ziora Wielkie</w:t>
      </w:r>
      <w:r w:rsidR="00CC3F6F" w:rsidRPr="0098007E">
        <w:rPr>
          <w:sz w:val="16"/>
          <w:szCs w:val="16"/>
        </w:rPr>
        <w:t>. Przyjezierze leż</w:t>
      </w:r>
      <w:r w:rsidR="008C5046" w:rsidRPr="0098007E">
        <w:rPr>
          <w:sz w:val="16"/>
          <w:szCs w:val="16"/>
        </w:rPr>
        <w:t xml:space="preserve">y w </w:t>
      </w:r>
      <w:r w:rsidR="008C5046" w:rsidRPr="0098007E">
        <w:rPr>
          <w:b/>
          <w:sz w:val="16"/>
          <w:szCs w:val="16"/>
        </w:rPr>
        <w:t>Powiecie Mogileńskim</w:t>
      </w:r>
      <w:r w:rsidR="008C5046" w:rsidRPr="0098007E">
        <w:rPr>
          <w:sz w:val="16"/>
          <w:szCs w:val="16"/>
        </w:rPr>
        <w:t xml:space="preserve"> gdzie miasta to Mogilno i Strzelno oraz w gminie J</w:t>
      </w:r>
      <w:r w:rsidR="008C5046" w:rsidRPr="0098007E">
        <w:rPr>
          <w:b/>
          <w:sz w:val="16"/>
          <w:szCs w:val="16"/>
        </w:rPr>
        <w:t>eziora Wielkie</w:t>
      </w:r>
      <w:r w:rsidR="006A3EEC">
        <w:rPr>
          <w:b/>
          <w:sz w:val="16"/>
          <w:szCs w:val="16"/>
        </w:rPr>
        <w:t xml:space="preserve">. </w:t>
      </w:r>
      <w:r w:rsidR="007364F6" w:rsidRPr="007364F6">
        <w:rPr>
          <w:b/>
          <w:sz w:val="18"/>
          <w:szCs w:val="18"/>
          <w:shd w:val="clear" w:color="auto" w:fill="FFFFFF"/>
        </w:rPr>
        <w:t>Kruszwica</w:t>
      </w:r>
      <w:r w:rsidR="007364F6" w:rsidRPr="007364F6">
        <w:rPr>
          <w:sz w:val="18"/>
          <w:szCs w:val="18"/>
          <w:shd w:val="clear" w:color="auto" w:fill="FFFFFF"/>
        </w:rPr>
        <w:t xml:space="preserve"> położona w południowej części</w:t>
      </w:r>
      <w:r w:rsidR="007364F6" w:rsidRPr="007364F6">
        <w:rPr>
          <w:rStyle w:val="apple-converted-space"/>
          <w:sz w:val="18"/>
          <w:szCs w:val="18"/>
          <w:shd w:val="clear" w:color="auto" w:fill="FFFFFF"/>
        </w:rPr>
        <w:t> </w:t>
      </w:r>
      <w:hyperlink r:id="rId5" w:tooltip="Województwo kujawsko-pomorskie" w:history="1">
        <w:r w:rsidR="007364F6" w:rsidRPr="007364F6">
          <w:rPr>
            <w:rStyle w:val="Hipercze"/>
            <w:color w:val="auto"/>
            <w:sz w:val="18"/>
            <w:szCs w:val="18"/>
            <w:u w:val="none"/>
            <w:shd w:val="clear" w:color="auto" w:fill="FFFFFF"/>
          </w:rPr>
          <w:t>województwa kujawsko-pomorskiego</w:t>
        </w:r>
      </w:hyperlink>
      <w:r w:rsidR="007364F6" w:rsidRPr="007364F6">
        <w:rPr>
          <w:rStyle w:val="apple-converted-space"/>
          <w:sz w:val="18"/>
          <w:szCs w:val="18"/>
          <w:shd w:val="clear" w:color="auto" w:fill="FFFFFF"/>
        </w:rPr>
        <w:t> </w:t>
      </w:r>
      <w:r w:rsidR="007364F6" w:rsidRPr="007364F6">
        <w:rPr>
          <w:sz w:val="18"/>
          <w:szCs w:val="18"/>
          <w:shd w:val="clear" w:color="auto" w:fill="FFFFFF"/>
        </w:rPr>
        <w:t>w</w:t>
      </w:r>
      <w:r w:rsidR="007364F6" w:rsidRPr="007364F6">
        <w:rPr>
          <w:rStyle w:val="apple-converted-space"/>
          <w:sz w:val="18"/>
          <w:szCs w:val="18"/>
          <w:shd w:val="clear" w:color="auto" w:fill="FFFFFF"/>
        </w:rPr>
        <w:t> </w:t>
      </w:r>
      <w:hyperlink r:id="rId6" w:tooltip="Powiat inowrocławski" w:history="1">
        <w:r w:rsidR="007364F6" w:rsidRPr="007364F6">
          <w:rPr>
            <w:rStyle w:val="Hipercze"/>
            <w:color w:val="auto"/>
            <w:sz w:val="18"/>
            <w:szCs w:val="18"/>
            <w:u w:val="none"/>
            <w:shd w:val="clear" w:color="auto" w:fill="FFFFFF"/>
          </w:rPr>
          <w:t>powiecie inowrocławskim</w:t>
        </w:r>
      </w:hyperlink>
      <w:r w:rsidR="007364F6" w:rsidRPr="007364F6">
        <w:rPr>
          <w:rStyle w:val="apple-converted-space"/>
          <w:sz w:val="18"/>
          <w:szCs w:val="18"/>
          <w:shd w:val="clear" w:color="auto" w:fill="FFFFFF"/>
        </w:rPr>
        <w:t> </w:t>
      </w:r>
      <w:r w:rsidR="007364F6" w:rsidRPr="007364F6">
        <w:rPr>
          <w:sz w:val="18"/>
          <w:szCs w:val="18"/>
          <w:shd w:val="clear" w:color="auto" w:fill="FFFFFF"/>
        </w:rPr>
        <w:t>nad jeziorem</w:t>
      </w:r>
      <w:r w:rsidR="007364F6" w:rsidRPr="007364F6">
        <w:rPr>
          <w:rStyle w:val="apple-converted-space"/>
          <w:sz w:val="18"/>
          <w:szCs w:val="18"/>
          <w:shd w:val="clear" w:color="auto" w:fill="FFFFFF"/>
        </w:rPr>
        <w:t> </w:t>
      </w:r>
      <w:hyperlink r:id="rId7" w:tooltip="Gopło" w:history="1">
        <w:r w:rsidR="007364F6" w:rsidRPr="007364F6">
          <w:rPr>
            <w:rStyle w:val="Hipercze"/>
            <w:color w:val="auto"/>
            <w:sz w:val="18"/>
            <w:szCs w:val="18"/>
            <w:u w:val="none"/>
            <w:shd w:val="clear" w:color="auto" w:fill="FFFFFF"/>
          </w:rPr>
          <w:t>Gopło</w:t>
        </w:r>
      </w:hyperlink>
      <w:r w:rsidR="007364F6" w:rsidRPr="006A3EEC">
        <w:rPr>
          <w:sz w:val="18"/>
          <w:szCs w:val="18"/>
          <w:shd w:val="clear" w:color="auto" w:fill="FFFFFF"/>
        </w:rPr>
        <w:t>.</w:t>
      </w:r>
      <w:r w:rsidR="007364F6" w:rsidRPr="006A3EEC">
        <w:rPr>
          <w:sz w:val="16"/>
          <w:szCs w:val="16"/>
        </w:rPr>
        <w:t xml:space="preserve"> </w:t>
      </w:r>
      <w:r w:rsidR="006A3EEC">
        <w:rPr>
          <w:sz w:val="16"/>
          <w:szCs w:val="16"/>
          <w:shd w:val="clear" w:color="auto" w:fill="FFFFFF"/>
        </w:rPr>
        <w:t>W</w:t>
      </w:r>
      <w:r w:rsidR="006A3EEC" w:rsidRPr="006A3EEC">
        <w:rPr>
          <w:rStyle w:val="apple-converted-space"/>
          <w:sz w:val="16"/>
          <w:szCs w:val="16"/>
          <w:shd w:val="clear" w:color="auto" w:fill="FFFFFF"/>
        </w:rPr>
        <w:t> </w:t>
      </w:r>
      <w:hyperlink r:id="rId8" w:tooltip="X wiek" w:history="1">
        <w:r w:rsidR="006A3EEC" w:rsidRPr="006A3EEC">
          <w:rPr>
            <w:rStyle w:val="Hipercze"/>
            <w:color w:val="auto"/>
            <w:sz w:val="16"/>
            <w:szCs w:val="16"/>
            <w:u w:val="none"/>
            <w:shd w:val="clear" w:color="auto" w:fill="FFFFFF"/>
          </w:rPr>
          <w:t>X</w:t>
        </w:r>
      </w:hyperlink>
      <w:r w:rsidR="006A3EEC" w:rsidRPr="006A3EEC">
        <w:rPr>
          <w:rStyle w:val="apple-converted-space"/>
          <w:sz w:val="16"/>
          <w:szCs w:val="16"/>
          <w:shd w:val="clear" w:color="auto" w:fill="FFFFFF"/>
        </w:rPr>
        <w:t> </w:t>
      </w:r>
      <w:r w:rsidR="006A3EEC" w:rsidRPr="006A3EEC">
        <w:rPr>
          <w:sz w:val="16"/>
          <w:szCs w:val="16"/>
          <w:shd w:val="clear" w:color="auto" w:fill="FFFFFF"/>
        </w:rPr>
        <w:t>i</w:t>
      </w:r>
      <w:r w:rsidR="006A3EEC" w:rsidRPr="006A3EEC">
        <w:rPr>
          <w:rStyle w:val="apple-converted-space"/>
          <w:sz w:val="16"/>
          <w:szCs w:val="16"/>
          <w:shd w:val="clear" w:color="auto" w:fill="FFFFFF"/>
        </w:rPr>
        <w:t> </w:t>
      </w:r>
      <w:hyperlink r:id="rId9" w:tooltip="XI wiek" w:history="1">
        <w:r w:rsidR="006A3EEC" w:rsidRPr="006A3EEC">
          <w:rPr>
            <w:rStyle w:val="Hipercze"/>
            <w:color w:val="auto"/>
            <w:sz w:val="16"/>
            <w:szCs w:val="16"/>
            <w:u w:val="none"/>
            <w:shd w:val="clear" w:color="auto" w:fill="FFFFFF"/>
          </w:rPr>
          <w:t>XI wieku</w:t>
        </w:r>
      </w:hyperlink>
      <w:r w:rsidR="006A3EEC" w:rsidRPr="006A3EEC">
        <w:rPr>
          <w:rStyle w:val="apple-converted-space"/>
          <w:sz w:val="16"/>
          <w:szCs w:val="16"/>
          <w:shd w:val="clear" w:color="auto" w:fill="FFFFFF"/>
        </w:rPr>
        <w:t> </w:t>
      </w:r>
      <w:r w:rsidR="006A3EEC" w:rsidRPr="006A3EEC">
        <w:rPr>
          <w:sz w:val="16"/>
          <w:szCs w:val="16"/>
          <w:shd w:val="clear" w:color="auto" w:fill="FFFFFF"/>
        </w:rPr>
        <w:t>Kruszwica stała się znaczącym ośrodkiem miejskim z grodem na wyspie, gdzie rezydowali polscy królowie i książęta. Bujny rozkwit zachwiało spalenie miasta przez księcia</w:t>
      </w:r>
      <w:r w:rsidR="006A3EEC" w:rsidRPr="006A3EEC">
        <w:rPr>
          <w:rStyle w:val="apple-converted-space"/>
          <w:sz w:val="16"/>
          <w:szCs w:val="16"/>
          <w:shd w:val="clear" w:color="auto" w:fill="FFFFFF"/>
        </w:rPr>
        <w:t> </w:t>
      </w:r>
      <w:hyperlink r:id="rId10" w:tooltip="Władysław I Herman" w:history="1">
        <w:r w:rsidR="006A3EEC" w:rsidRPr="006A3EEC">
          <w:rPr>
            <w:rStyle w:val="Hipercze"/>
            <w:color w:val="auto"/>
            <w:sz w:val="16"/>
            <w:szCs w:val="16"/>
            <w:u w:val="none"/>
            <w:shd w:val="clear" w:color="auto" w:fill="FFFFFF"/>
          </w:rPr>
          <w:t>Władysława Hermana</w:t>
        </w:r>
      </w:hyperlink>
      <w:r w:rsidR="006A3EEC" w:rsidRPr="006A3EEC">
        <w:rPr>
          <w:rStyle w:val="apple-converted-space"/>
          <w:color w:val="222222"/>
          <w:sz w:val="16"/>
          <w:szCs w:val="16"/>
          <w:shd w:val="clear" w:color="auto" w:fill="FFFFFF"/>
        </w:rPr>
        <w:t> </w:t>
      </w:r>
      <w:r w:rsidR="006A3EEC" w:rsidRPr="006A3EEC">
        <w:rPr>
          <w:color w:val="222222"/>
          <w:sz w:val="16"/>
          <w:szCs w:val="16"/>
          <w:shd w:val="clear" w:color="auto" w:fill="FFFFFF"/>
        </w:rPr>
        <w:t>w 1096, kiedy to gród uwikłał się w konflikt, udzielając schronienia zbuntowanemu</w:t>
      </w:r>
      <w:r w:rsidR="006A3EEC" w:rsidRPr="006A3EEC">
        <w:rPr>
          <w:rStyle w:val="apple-converted-space"/>
          <w:color w:val="222222"/>
          <w:sz w:val="16"/>
          <w:szCs w:val="16"/>
          <w:shd w:val="clear" w:color="auto" w:fill="FFFFFF"/>
        </w:rPr>
        <w:t> </w:t>
      </w:r>
      <w:hyperlink r:id="rId11" w:tooltip="Zbigniew (polski książę)" w:history="1">
        <w:r w:rsidR="006A3EEC" w:rsidRPr="006A3EEC">
          <w:rPr>
            <w:rStyle w:val="Hipercze"/>
            <w:color w:val="auto"/>
            <w:sz w:val="16"/>
            <w:szCs w:val="16"/>
            <w:u w:val="none"/>
            <w:shd w:val="clear" w:color="auto" w:fill="FFFFFF"/>
          </w:rPr>
          <w:t>Zbigniewowi</w:t>
        </w:r>
      </w:hyperlink>
      <w:r w:rsidR="006A3EEC" w:rsidRPr="006A3EEC">
        <w:rPr>
          <w:sz w:val="16"/>
          <w:szCs w:val="16"/>
        </w:rPr>
        <w:t>.</w:t>
      </w:r>
      <w:r w:rsidR="006A3EEC">
        <w:rPr>
          <w:sz w:val="16"/>
          <w:szCs w:val="16"/>
        </w:rPr>
        <w:t xml:space="preserve"> </w:t>
      </w:r>
      <w:r w:rsidR="006A3EEC">
        <w:rPr>
          <w:color w:val="222222"/>
          <w:sz w:val="16"/>
          <w:szCs w:val="16"/>
          <w:shd w:val="clear" w:color="auto" w:fill="FFFFFF"/>
        </w:rPr>
        <w:t>W</w:t>
      </w:r>
      <w:r w:rsidR="006A3EEC" w:rsidRPr="006A3EEC">
        <w:rPr>
          <w:color w:val="222222"/>
          <w:sz w:val="16"/>
          <w:szCs w:val="16"/>
          <w:shd w:val="clear" w:color="auto" w:fill="FFFFFF"/>
        </w:rPr>
        <w:t xml:space="preserve"> 1422 roku Władysław Jagiełło nadał Kruszwicy magdeburskie prawa miejskie</w:t>
      </w:r>
      <w:r w:rsidR="006A3EEC">
        <w:rPr>
          <w:color w:val="222222"/>
          <w:sz w:val="16"/>
          <w:szCs w:val="16"/>
          <w:shd w:val="clear" w:color="auto" w:fill="FFFFFF"/>
        </w:rPr>
        <w:t>.</w:t>
      </w:r>
      <w:r w:rsidR="006A3EEC" w:rsidRPr="006A3EEC">
        <w:rPr>
          <w:sz w:val="16"/>
          <w:szCs w:val="16"/>
        </w:rPr>
        <w:t xml:space="preserve"> </w:t>
      </w:r>
      <w:r w:rsidR="006A3EEC">
        <w:rPr>
          <w:sz w:val="16"/>
          <w:szCs w:val="16"/>
          <w:shd w:val="clear" w:color="auto" w:fill="FFFFFF"/>
        </w:rPr>
        <w:t>Zabytki: r</w:t>
      </w:r>
      <w:r w:rsidR="006A3EEC" w:rsidRPr="006A3EEC">
        <w:rPr>
          <w:sz w:val="16"/>
          <w:szCs w:val="16"/>
          <w:shd w:val="clear" w:color="auto" w:fill="FFFFFF"/>
        </w:rPr>
        <w:t>uiny późnogotyckiego</w:t>
      </w:r>
      <w:r w:rsidR="006A3EEC" w:rsidRPr="006A3EEC">
        <w:rPr>
          <w:rStyle w:val="apple-converted-space"/>
          <w:sz w:val="16"/>
          <w:szCs w:val="16"/>
          <w:shd w:val="clear" w:color="auto" w:fill="FFFFFF"/>
        </w:rPr>
        <w:t> </w:t>
      </w:r>
      <w:hyperlink r:id="rId12" w:tooltip="Zamek w Kruszwicy" w:history="1">
        <w:r w:rsidR="006A3EEC" w:rsidRPr="006A3EEC">
          <w:rPr>
            <w:rStyle w:val="Hipercze"/>
            <w:color w:val="auto"/>
            <w:sz w:val="16"/>
            <w:szCs w:val="16"/>
            <w:u w:val="none"/>
            <w:shd w:val="clear" w:color="auto" w:fill="FFFFFF"/>
          </w:rPr>
          <w:t>zamku</w:t>
        </w:r>
      </w:hyperlink>
      <w:r w:rsidR="006A3EEC" w:rsidRPr="006A3EEC">
        <w:rPr>
          <w:rStyle w:val="apple-converted-space"/>
          <w:sz w:val="16"/>
          <w:szCs w:val="16"/>
          <w:shd w:val="clear" w:color="auto" w:fill="FFFFFF"/>
        </w:rPr>
        <w:t> </w:t>
      </w:r>
      <w:r w:rsidR="006A3EEC" w:rsidRPr="006A3EEC">
        <w:rPr>
          <w:sz w:val="16"/>
          <w:szCs w:val="16"/>
          <w:shd w:val="clear" w:color="auto" w:fill="FFFFFF"/>
        </w:rPr>
        <w:t>z pozostałą</w:t>
      </w:r>
      <w:r w:rsidR="006A3EEC" w:rsidRPr="006A3EEC">
        <w:rPr>
          <w:rStyle w:val="apple-converted-space"/>
          <w:sz w:val="16"/>
          <w:szCs w:val="16"/>
          <w:shd w:val="clear" w:color="auto" w:fill="FFFFFF"/>
        </w:rPr>
        <w:t> </w:t>
      </w:r>
      <w:hyperlink r:id="rId13" w:tooltip="Mysia Wieża" w:history="1">
        <w:r w:rsidR="006A3EEC" w:rsidRPr="006A3EEC">
          <w:rPr>
            <w:rStyle w:val="Hipercze"/>
            <w:color w:val="auto"/>
            <w:sz w:val="16"/>
            <w:szCs w:val="16"/>
            <w:u w:val="none"/>
            <w:shd w:val="clear" w:color="auto" w:fill="FFFFFF"/>
          </w:rPr>
          <w:t>Mysią Wieżą</w:t>
        </w:r>
      </w:hyperlink>
      <w:r w:rsidR="006A3EEC" w:rsidRPr="006A3EEC">
        <w:rPr>
          <w:sz w:val="16"/>
          <w:szCs w:val="16"/>
          <w:shd w:val="clear" w:color="auto" w:fill="FFFFFF"/>
        </w:rPr>
        <w:t>, basztą o wysokości 32 m, z której rozpościera się widok na miasto</w:t>
      </w:r>
      <w:r w:rsidR="00734CB4">
        <w:rPr>
          <w:sz w:val="16"/>
          <w:szCs w:val="16"/>
          <w:shd w:val="clear" w:color="auto" w:fill="FFFFFF"/>
        </w:rPr>
        <w:t xml:space="preserve"> i jezioro.</w:t>
      </w:r>
      <w:r w:rsidR="006A3EEC">
        <w:rPr>
          <w:sz w:val="16"/>
          <w:szCs w:val="16"/>
          <w:shd w:val="clear" w:color="auto" w:fill="FFFFFF"/>
        </w:rPr>
        <w:t xml:space="preserve"> </w:t>
      </w:r>
      <w:hyperlink r:id="rId14" w:tooltip="Bazylika kolegiacka św. Piotra i Pawła w Kruszwicy" w:history="1">
        <w:r w:rsidR="006A3EEC" w:rsidRPr="006A3EEC">
          <w:rPr>
            <w:rStyle w:val="Hipercze"/>
            <w:color w:val="auto"/>
            <w:sz w:val="16"/>
            <w:szCs w:val="16"/>
            <w:u w:val="none"/>
            <w:shd w:val="clear" w:color="auto" w:fill="FFFFFF"/>
          </w:rPr>
          <w:t>Kolegiata św. Piotra i Pawła</w:t>
        </w:r>
      </w:hyperlink>
      <w:r w:rsidR="006A3EEC" w:rsidRPr="006A3EEC">
        <w:rPr>
          <w:rStyle w:val="apple-converted-space"/>
          <w:sz w:val="16"/>
          <w:szCs w:val="16"/>
          <w:shd w:val="clear" w:color="auto" w:fill="FFFFFF"/>
        </w:rPr>
        <w:t> </w:t>
      </w:r>
      <w:r w:rsidR="006A3EEC" w:rsidRPr="006A3EEC">
        <w:rPr>
          <w:sz w:val="16"/>
          <w:szCs w:val="16"/>
          <w:shd w:val="clear" w:color="auto" w:fill="FFFFFF"/>
        </w:rPr>
        <w:t>z 1120–1140 w stylu romańskim</w:t>
      </w:r>
      <w:r w:rsidR="006A3EEC">
        <w:rPr>
          <w:sz w:val="16"/>
          <w:szCs w:val="16"/>
          <w:shd w:val="clear" w:color="auto" w:fill="FFFFFF"/>
        </w:rPr>
        <w:t xml:space="preserve">, </w:t>
      </w:r>
      <w:r w:rsidR="006A3EEC" w:rsidRPr="006A3EEC">
        <w:rPr>
          <w:sz w:val="16"/>
          <w:szCs w:val="16"/>
        </w:rPr>
        <w:t xml:space="preserve"> </w:t>
      </w:r>
      <w:hyperlink r:id="rId15" w:tooltip="Kościół św. Teresy od Dzieciątka Jezus w Kruszwicy" w:history="1">
        <w:r w:rsidR="006A3EEC" w:rsidRPr="006A3EEC">
          <w:rPr>
            <w:rStyle w:val="Hipercze"/>
            <w:color w:val="auto"/>
            <w:sz w:val="16"/>
            <w:szCs w:val="16"/>
            <w:u w:val="none"/>
            <w:shd w:val="clear" w:color="auto" w:fill="FFFFFF"/>
          </w:rPr>
          <w:t>kościół kopułowy św. Teresy od Dzieciątka Jezus</w:t>
        </w:r>
      </w:hyperlink>
      <w:r w:rsidR="006A3EEC" w:rsidRPr="006A3EEC">
        <w:rPr>
          <w:rStyle w:val="apple-converted-space"/>
          <w:sz w:val="16"/>
          <w:szCs w:val="16"/>
          <w:shd w:val="clear" w:color="auto" w:fill="FFFFFF"/>
        </w:rPr>
        <w:t> </w:t>
      </w:r>
      <w:r w:rsidR="006A3EEC" w:rsidRPr="006A3EEC">
        <w:rPr>
          <w:sz w:val="16"/>
          <w:szCs w:val="16"/>
          <w:shd w:val="clear" w:color="auto" w:fill="FFFFFF"/>
        </w:rPr>
        <w:t>z 1922 w Rynku</w:t>
      </w:r>
      <w:r w:rsidR="006A3EEC">
        <w:rPr>
          <w:sz w:val="16"/>
          <w:szCs w:val="16"/>
          <w:shd w:val="clear" w:color="auto" w:fill="FFFFFF"/>
        </w:rPr>
        <w:t xml:space="preserve">. </w:t>
      </w:r>
      <w:r w:rsidR="006A3EEC" w:rsidRPr="006A3EEC">
        <w:rPr>
          <w:sz w:val="16"/>
          <w:szCs w:val="16"/>
        </w:rPr>
        <w:t xml:space="preserve"> </w:t>
      </w:r>
      <w:r w:rsidR="00CC3F6F" w:rsidRPr="006A3EEC">
        <w:rPr>
          <w:sz w:val="16"/>
          <w:szCs w:val="16"/>
        </w:rPr>
        <w:t>N</w:t>
      </w:r>
      <w:r w:rsidR="00377976" w:rsidRPr="006A3EEC">
        <w:rPr>
          <w:sz w:val="16"/>
          <w:szCs w:val="16"/>
        </w:rPr>
        <w:t xml:space="preserve">iedaleko leży miasto </w:t>
      </w:r>
      <w:r w:rsidR="00377976" w:rsidRPr="006A3EEC">
        <w:rPr>
          <w:b/>
          <w:sz w:val="16"/>
          <w:szCs w:val="16"/>
        </w:rPr>
        <w:t>Strzelno</w:t>
      </w:r>
      <w:r w:rsidR="00015E94" w:rsidRPr="006A3EEC">
        <w:rPr>
          <w:sz w:val="16"/>
          <w:szCs w:val="16"/>
        </w:rPr>
        <w:t xml:space="preserve"> wzmiankowane w 1145r</w:t>
      </w:r>
      <w:r w:rsidR="00CC3F6F" w:rsidRPr="006A3EEC">
        <w:rPr>
          <w:sz w:val="16"/>
          <w:szCs w:val="16"/>
        </w:rPr>
        <w:t>.Od końca XII wieku do rozbioró</w:t>
      </w:r>
      <w:r w:rsidR="00377976" w:rsidRPr="006A3EEC">
        <w:rPr>
          <w:sz w:val="16"/>
          <w:szCs w:val="16"/>
        </w:rPr>
        <w:t xml:space="preserve">w własność tutejszego </w:t>
      </w:r>
      <w:r w:rsidR="00377976" w:rsidRPr="0098007E">
        <w:rPr>
          <w:sz w:val="16"/>
          <w:szCs w:val="16"/>
        </w:rPr>
        <w:t>klasztoru norbertanek</w:t>
      </w:r>
      <w:r w:rsidR="00CC3F6F" w:rsidRPr="0098007E">
        <w:rPr>
          <w:sz w:val="16"/>
          <w:szCs w:val="16"/>
        </w:rPr>
        <w:t xml:space="preserve">. </w:t>
      </w:r>
      <w:r w:rsidR="00377976" w:rsidRPr="0098007E">
        <w:rPr>
          <w:sz w:val="16"/>
          <w:szCs w:val="16"/>
        </w:rPr>
        <w:t>Prawa miejskie  od 1231r. a w</w:t>
      </w:r>
      <w:r w:rsidR="00CC3F6F" w:rsidRPr="0098007E">
        <w:rPr>
          <w:sz w:val="16"/>
          <w:szCs w:val="16"/>
        </w:rPr>
        <w:t xml:space="preserve"> </w:t>
      </w:r>
      <w:r w:rsidR="00377976" w:rsidRPr="0098007E">
        <w:rPr>
          <w:sz w:val="16"/>
          <w:szCs w:val="16"/>
        </w:rPr>
        <w:t>latach 1887-1932 miasto powiatowe.</w:t>
      </w:r>
      <w:r w:rsidR="003A7369" w:rsidRPr="0098007E">
        <w:rPr>
          <w:sz w:val="16"/>
          <w:szCs w:val="16"/>
        </w:rPr>
        <w:t xml:space="preserve"> Najcenniejszym zabytkiem miasta jest romań</w:t>
      </w:r>
      <w:r w:rsidR="00377976" w:rsidRPr="0098007E">
        <w:rPr>
          <w:sz w:val="16"/>
          <w:szCs w:val="16"/>
        </w:rPr>
        <w:t>ska rotunda św. Prokopa z XII –</w:t>
      </w:r>
      <w:r w:rsidR="00512D3A" w:rsidRPr="0098007E">
        <w:rPr>
          <w:sz w:val="16"/>
          <w:szCs w:val="16"/>
        </w:rPr>
        <w:t>XIII</w:t>
      </w:r>
      <w:r w:rsidR="00377976" w:rsidRPr="0098007E">
        <w:rPr>
          <w:sz w:val="16"/>
          <w:szCs w:val="16"/>
        </w:rPr>
        <w:t xml:space="preserve"> </w:t>
      </w:r>
      <w:r w:rsidR="00512D3A" w:rsidRPr="0098007E">
        <w:rPr>
          <w:sz w:val="16"/>
          <w:szCs w:val="16"/>
        </w:rPr>
        <w:t>w</w:t>
      </w:r>
      <w:r w:rsidR="00015E94">
        <w:rPr>
          <w:sz w:val="16"/>
          <w:szCs w:val="16"/>
        </w:rPr>
        <w:t>.</w:t>
      </w:r>
      <w:r w:rsidR="00377976" w:rsidRPr="0098007E">
        <w:rPr>
          <w:sz w:val="16"/>
          <w:szCs w:val="16"/>
        </w:rPr>
        <w:t xml:space="preserve"> i kościół poklasztorny św. Trójcy w obecnej formie barokowej, w którym odkryto duży zespół</w:t>
      </w:r>
      <w:r w:rsidR="003A7369" w:rsidRPr="0098007E">
        <w:rPr>
          <w:sz w:val="16"/>
          <w:szCs w:val="16"/>
        </w:rPr>
        <w:t xml:space="preserve"> rzeźb romańskim. </w:t>
      </w:r>
      <w:r w:rsidR="007460B3">
        <w:rPr>
          <w:sz w:val="16"/>
          <w:szCs w:val="16"/>
        </w:rPr>
        <w:t>Tegoroczna trasa będzie</w:t>
      </w:r>
      <w:r w:rsidR="007364F6">
        <w:rPr>
          <w:sz w:val="16"/>
          <w:szCs w:val="16"/>
        </w:rPr>
        <w:t xml:space="preserve"> prowadzić do miasta i gminy Kruszwica dookoła Jeziora Gopło</w:t>
      </w:r>
      <w:r w:rsidR="00AD1323">
        <w:rPr>
          <w:sz w:val="16"/>
          <w:szCs w:val="16"/>
        </w:rPr>
        <w:t>.</w:t>
      </w:r>
      <w:r w:rsidR="00015E94">
        <w:rPr>
          <w:sz w:val="16"/>
          <w:szCs w:val="16"/>
        </w:rPr>
        <w:t xml:space="preserve"> </w:t>
      </w:r>
      <w:r w:rsidR="003A7369" w:rsidRPr="0098007E">
        <w:rPr>
          <w:sz w:val="16"/>
          <w:szCs w:val="16"/>
        </w:rPr>
        <w:t>W Przyjezierzu</w:t>
      </w:r>
      <w:r w:rsidR="00377976" w:rsidRPr="0098007E">
        <w:rPr>
          <w:sz w:val="16"/>
          <w:szCs w:val="16"/>
        </w:rPr>
        <w:t xml:space="preserve"> spotykamy się po</w:t>
      </w:r>
      <w:r w:rsidR="003A7369" w:rsidRPr="0098007E">
        <w:rPr>
          <w:sz w:val="16"/>
          <w:szCs w:val="16"/>
        </w:rPr>
        <w:t xml:space="preserve"> </w:t>
      </w:r>
      <w:r w:rsidR="007364F6">
        <w:rPr>
          <w:sz w:val="16"/>
          <w:szCs w:val="16"/>
        </w:rPr>
        <w:t>raz dziesiąty</w:t>
      </w:r>
      <w:r w:rsidR="0098007E" w:rsidRPr="0098007E">
        <w:rPr>
          <w:sz w:val="16"/>
          <w:szCs w:val="16"/>
        </w:rPr>
        <w:t xml:space="preserve"> na</w:t>
      </w:r>
      <w:r w:rsidR="00512D3A" w:rsidRPr="0098007E">
        <w:rPr>
          <w:sz w:val="16"/>
          <w:szCs w:val="16"/>
        </w:rPr>
        <w:t xml:space="preserve"> Ogólnopolskim Zlocie Rowerowym.</w:t>
      </w:r>
    </w:p>
    <w:p w:rsidR="00512D3A" w:rsidRPr="00EE4584" w:rsidRDefault="00377976">
      <w:pPr>
        <w:rPr>
          <w:b/>
          <w:sz w:val="16"/>
          <w:szCs w:val="16"/>
        </w:rPr>
      </w:pPr>
      <w:r w:rsidRPr="0098007E">
        <w:rPr>
          <w:sz w:val="16"/>
          <w:szCs w:val="16"/>
        </w:rPr>
        <w:t xml:space="preserve"> </w:t>
      </w:r>
      <w:r w:rsidR="003A7369" w:rsidRPr="0098007E">
        <w:rPr>
          <w:sz w:val="16"/>
          <w:szCs w:val="16"/>
        </w:rPr>
        <w:t xml:space="preserve">Opracował: </w:t>
      </w:r>
      <w:r w:rsidRPr="0098007E">
        <w:rPr>
          <w:sz w:val="16"/>
          <w:szCs w:val="16"/>
        </w:rPr>
        <w:t xml:space="preserve">Marek </w:t>
      </w:r>
      <w:proofErr w:type="spellStart"/>
      <w:r w:rsidRPr="0098007E">
        <w:rPr>
          <w:sz w:val="16"/>
          <w:szCs w:val="16"/>
        </w:rPr>
        <w:t>Kiełbasiński</w:t>
      </w:r>
      <w:proofErr w:type="spellEnd"/>
      <w:r w:rsidR="00512D3A" w:rsidRPr="0098007E">
        <w:rPr>
          <w:b/>
          <w:sz w:val="16"/>
          <w:szCs w:val="16"/>
        </w:rPr>
        <w:tab/>
      </w:r>
      <w:r w:rsidR="003A7369" w:rsidRPr="0098007E">
        <w:rPr>
          <w:sz w:val="16"/>
          <w:szCs w:val="16"/>
        </w:rPr>
        <w:t>na podstawie:</w:t>
      </w:r>
      <w:r w:rsidR="00512D3A" w:rsidRPr="0098007E">
        <w:rPr>
          <w:sz w:val="16"/>
          <w:szCs w:val="16"/>
        </w:rPr>
        <w:t xml:space="preserve"> </w:t>
      </w:r>
      <w:r w:rsidRPr="0098007E">
        <w:rPr>
          <w:sz w:val="16"/>
          <w:szCs w:val="16"/>
        </w:rPr>
        <w:t>Mapa turystyczna –Szlak Piastowsk</w:t>
      </w:r>
      <w:r w:rsidR="00512D3A" w:rsidRPr="0098007E">
        <w:rPr>
          <w:sz w:val="16"/>
          <w:szCs w:val="16"/>
        </w:rPr>
        <w:t xml:space="preserve">i </w:t>
      </w:r>
      <w:proofErr w:type="spellStart"/>
      <w:r w:rsidRPr="0098007E">
        <w:rPr>
          <w:sz w:val="16"/>
          <w:szCs w:val="16"/>
        </w:rPr>
        <w:t>wyd.-BiK</w:t>
      </w:r>
      <w:proofErr w:type="spellEnd"/>
    </w:p>
    <w:p w:rsidR="00512D3A" w:rsidRPr="0098007E" w:rsidRDefault="00512D3A">
      <w:pPr>
        <w:rPr>
          <w:sz w:val="16"/>
          <w:szCs w:val="16"/>
        </w:rPr>
      </w:pPr>
      <w:r w:rsidRPr="0098007E">
        <w:rPr>
          <w:sz w:val="16"/>
          <w:szCs w:val="16"/>
        </w:rPr>
        <w:t>Strzelno-Informator Gmin</w:t>
      </w:r>
      <w:r w:rsidR="003A7369" w:rsidRPr="0098007E">
        <w:rPr>
          <w:sz w:val="16"/>
          <w:szCs w:val="16"/>
        </w:rPr>
        <w:t>n</w:t>
      </w:r>
      <w:r w:rsidRPr="0098007E">
        <w:rPr>
          <w:sz w:val="16"/>
          <w:szCs w:val="16"/>
        </w:rPr>
        <w:t>y</w:t>
      </w:r>
    </w:p>
    <w:p w:rsidR="0098007E" w:rsidRDefault="00512D3A" w:rsidP="008350DA">
      <w:pPr>
        <w:rPr>
          <w:sz w:val="18"/>
        </w:rPr>
      </w:pPr>
      <w:r>
        <w:rPr>
          <w:sz w:val="18"/>
        </w:rPr>
        <w:lastRenderedPageBreak/>
        <w:tab/>
      </w:r>
      <w:r>
        <w:rPr>
          <w:sz w:val="18"/>
        </w:rPr>
        <w:tab/>
      </w:r>
    </w:p>
    <w:p w:rsidR="0098007E" w:rsidRDefault="0098007E" w:rsidP="008350DA">
      <w:pPr>
        <w:rPr>
          <w:sz w:val="18"/>
        </w:rPr>
      </w:pPr>
    </w:p>
    <w:p w:rsidR="00512D3A" w:rsidRPr="00816B64" w:rsidRDefault="0098007E" w:rsidP="008350DA">
      <w:pPr>
        <w:rPr>
          <w:sz w:val="18"/>
        </w:rPr>
      </w:pPr>
      <w:r>
        <w:rPr>
          <w:sz w:val="18"/>
        </w:rPr>
        <w:t xml:space="preserve">                        </w:t>
      </w:r>
      <w:r w:rsidR="00512D3A">
        <w:t>ODDZIAŁ MIEJSKI PTTK im. M.SYDOWA W TORUNIU</w:t>
      </w:r>
    </w:p>
    <w:p w:rsidR="00512D3A" w:rsidRDefault="00816B64" w:rsidP="00816B64">
      <w:pPr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                      </w:t>
      </w:r>
      <w:r w:rsidR="00512D3A">
        <w:rPr>
          <w:b/>
          <w:sz w:val="40"/>
          <w:szCs w:val="40"/>
        </w:rPr>
        <w:t>REGULAMIN</w:t>
      </w:r>
    </w:p>
    <w:p w:rsidR="00512D3A" w:rsidRDefault="00512D3A">
      <w:pPr>
        <w:rPr>
          <w:b/>
          <w:sz w:val="24"/>
          <w:szCs w:val="24"/>
        </w:rPr>
      </w:pPr>
    </w:p>
    <w:p w:rsidR="00512D3A" w:rsidRPr="00761B69" w:rsidRDefault="00512D3A">
      <w:pPr>
        <w:rPr>
          <w:b/>
        </w:rPr>
      </w:pPr>
      <w:r>
        <w:rPr>
          <w:b/>
          <w:sz w:val="24"/>
          <w:szCs w:val="24"/>
        </w:rPr>
        <w:t xml:space="preserve">     </w:t>
      </w:r>
      <w:r w:rsidRPr="00761B69">
        <w:rPr>
          <w:b/>
        </w:rPr>
        <w:t>Województwo</w:t>
      </w:r>
      <w:r w:rsidR="00472771">
        <w:rPr>
          <w:b/>
        </w:rPr>
        <w:tab/>
      </w:r>
      <w:r w:rsidR="00472771">
        <w:rPr>
          <w:b/>
        </w:rPr>
        <w:tab/>
      </w:r>
    </w:p>
    <w:p w:rsidR="00512D3A" w:rsidRPr="00761B69" w:rsidRDefault="00512D3A">
      <w:pPr>
        <w:rPr>
          <w:b/>
        </w:rPr>
      </w:pPr>
      <w:r w:rsidRPr="00761B69">
        <w:rPr>
          <w:b/>
        </w:rPr>
        <w:t xml:space="preserve">Kujawsko-Pomorskie   </w:t>
      </w:r>
      <w:r w:rsidR="00472771">
        <w:rPr>
          <w:b/>
        </w:rPr>
        <w:t xml:space="preserve">                 </w:t>
      </w:r>
      <w:r w:rsidRPr="00761B69">
        <w:rPr>
          <w:b/>
        </w:rPr>
        <w:t xml:space="preserve">     </w:t>
      </w:r>
      <w:r w:rsidR="00761B69">
        <w:rPr>
          <w:b/>
        </w:rPr>
        <w:t xml:space="preserve">    </w:t>
      </w:r>
      <w:r w:rsidR="00472771">
        <w:rPr>
          <w:b/>
        </w:rPr>
        <w:t xml:space="preserve">                         </w:t>
      </w:r>
      <w:r w:rsidR="00761B69">
        <w:rPr>
          <w:b/>
        </w:rPr>
        <w:t xml:space="preserve"> </w:t>
      </w:r>
      <w:r w:rsidRPr="00761B69">
        <w:rPr>
          <w:b/>
        </w:rPr>
        <w:t>Starostwo Mogileńskie</w:t>
      </w:r>
    </w:p>
    <w:p w:rsidR="00512D3A" w:rsidRDefault="00512D3A">
      <w:pPr>
        <w:jc w:val="center"/>
      </w:pPr>
      <w:r>
        <w:rPr>
          <w:b/>
          <w:sz w:val="24"/>
          <w:szCs w:val="24"/>
        </w:rPr>
        <w:t xml:space="preserve">                                    </w:t>
      </w:r>
    </w:p>
    <w:tbl>
      <w:tblPr>
        <w:tblW w:w="0" w:type="auto"/>
        <w:tblInd w:w="1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60"/>
        <w:gridCol w:w="515"/>
        <w:gridCol w:w="2261"/>
        <w:gridCol w:w="282"/>
        <w:gridCol w:w="2043"/>
      </w:tblGrid>
      <w:tr w:rsidR="00512D3A">
        <w:trPr>
          <w:trHeight w:val="1369"/>
        </w:trPr>
        <w:tc>
          <w:tcPr>
            <w:tcW w:w="2275" w:type="dxa"/>
            <w:gridSpan w:val="2"/>
            <w:shd w:val="clear" w:color="auto" w:fill="auto"/>
          </w:tcPr>
          <w:p w:rsidR="00512D3A" w:rsidRDefault="00512D3A">
            <w:pPr>
              <w:snapToGrid w:val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2pt;height:95.05pt" filled="t">
                  <v:fill color2="black"/>
                  <v:imagedata r:id="rId16" o:title=""/>
                </v:shape>
              </w:pict>
            </w:r>
          </w:p>
        </w:tc>
        <w:tc>
          <w:tcPr>
            <w:tcW w:w="2543" w:type="dxa"/>
            <w:gridSpan w:val="2"/>
            <w:shd w:val="clear" w:color="auto" w:fill="auto"/>
          </w:tcPr>
          <w:p w:rsidR="00512D3A" w:rsidRDefault="00512D3A" w:rsidP="00472771">
            <w:pPr>
              <w:snapToGrid w:val="0"/>
              <w:ind w:left="-48"/>
            </w:pPr>
            <w:r>
              <w:rPr>
                <w:b/>
                <w:sz w:val="40"/>
                <w:szCs w:val="40"/>
              </w:rPr>
              <w:t xml:space="preserve">  </w:t>
            </w:r>
            <w:r w:rsidR="00472771">
              <w:pict>
                <v:shape id="_x0000_i1026" type="#_x0000_t75" alt="" style="width:104.25pt;height:112.3pt">
                  <v:imagedata r:id="rId17" r:href="rId18"/>
                </v:shape>
              </w:pict>
            </w:r>
          </w:p>
        </w:tc>
        <w:tc>
          <w:tcPr>
            <w:tcW w:w="2043" w:type="dxa"/>
            <w:shd w:val="clear" w:color="auto" w:fill="auto"/>
          </w:tcPr>
          <w:p w:rsidR="00512D3A" w:rsidRDefault="00512D3A">
            <w:pPr>
              <w:snapToGrid w:val="0"/>
              <w:ind w:left="-48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pict>
                <v:shape id="_x0000_i1027" type="#_x0000_t75" style="width:1in;height:80.65pt" filled="t">
                  <v:fill color2="black"/>
                  <v:imagedata r:id="rId19" o:title=""/>
                </v:shape>
              </w:pict>
            </w:r>
          </w:p>
        </w:tc>
      </w:tr>
      <w:tr w:rsidR="00512D3A">
        <w:trPr>
          <w:trHeight w:hRule="exact" w:val="1962"/>
        </w:trPr>
        <w:tc>
          <w:tcPr>
            <w:tcW w:w="1760" w:type="dxa"/>
            <w:shd w:val="clear" w:color="auto" w:fill="auto"/>
          </w:tcPr>
          <w:p w:rsidR="00512D3A" w:rsidRDefault="00512D3A">
            <w:pPr>
              <w:snapToGrid w:val="0"/>
              <w:rPr>
                <w:b/>
                <w:sz w:val="40"/>
                <w:szCs w:val="40"/>
              </w:rPr>
            </w:pPr>
          </w:p>
        </w:tc>
        <w:tc>
          <w:tcPr>
            <w:tcW w:w="2776" w:type="dxa"/>
            <w:gridSpan w:val="2"/>
            <w:shd w:val="clear" w:color="auto" w:fill="auto"/>
          </w:tcPr>
          <w:p w:rsidR="00512D3A" w:rsidRDefault="00512D3A">
            <w:pPr>
              <w:snapToGrid w:val="0"/>
              <w:rPr>
                <w:b/>
                <w:sz w:val="40"/>
                <w:szCs w:val="40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3.5pt;margin-top:5.1pt;width:62.75pt;height:77.05pt;z-index:1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816B64" w:rsidRDefault="00816B64">
                        <w:r>
                          <w:rPr>
                            <w:b/>
                            <w:sz w:val="40"/>
                            <w:szCs w:val="40"/>
                          </w:rPr>
                          <w:pict>
                            <v:shape id="_x0000_i1032" type="#_x0000_t75" style="width:62.8pt;height:77.2pt" filled="t">
                              <v:fill color2="black"/>
                              <v:imagedata r:id="rId20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sz w:val="40"/>
                <w:szCs w:val="40"/>
              </w:rPr>
              <w:pict>
                <v:shape id="_x0000_i1028" type="#_x0000_t75" style="width:81.8pt;height:97.9pt" filled="t">
                  <v:fill color2="black"/>
                  <v:imagedata r:id="rId21" o:title=""/>
                </v:shape>
              </w:pic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512D3A" w:rsidRDefault="00512D3A">
            <w:pPr>
              <w:snapToGrid w:val="0"/>
              <w:rPr>
                <w:b/>
                <w:sz w:val="40"/>
                <w:szCs w:val="40"/>
              </w:rPr>
            </w:pPr>
          </w:p>
        </w:tc>
      </w:tr>
    </w:tbl>
    <w:p w:rsidR="00512D3A" w:rsidRPr="00761B69" w:rsidRDefault="00512D3A">
      <w:pPr>
        <w:ind w:right="-425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                                        </w:t>
      </w:r>
      <w:r w:rsidR="00761B69">
        <w:rPr>
          <w:b/>
          <w:sz w:val="24"/>
          <w:szCs w:val="24"/>
        </w:rPr>
        <w:t xml:space="preserve">   </w:t>
      </w:r>
      <w:r w:rsidR="0098007E">
        <w:rPr>
          <w:b/>
          <w:sz w:val="24"/>
          <w:szCs w:val="24"/>
        </w:rPr>
        <w:t xml:space="preserve">     </w:t>
      </w:r>
      <w:r w:rsidR="0098007E" w:rsidRPr="00761B69">
        <w:rPr>
          <w:b/>
          <w:sz w:val="22"/>
          <w:szCs w:val="22"/>
        </w:rPr>
        <w:t>Strzel</w:t>
      </w:r>
      <w:r w:rsidR="00472771">
        <w:rPr>
          <w:b/>
          <w:sz w:val="22"/>
          <w:szCs w:val="22"/>
        </w:rPr>
        <w:t>no</w:t>
      </w:r>
      <w:r w:rsidR="00472771">
        <w:rPr>
          <w:b/>
          <w:sz w:val="22"/>
          <w:szCs w:val="22"/>
        </w:rPr>
        <w:tab/>
      </w:r>
      <w:r w:rsidR="00472771">
        <w:rPr>
          <w:b/>
          <w:sz w:val="22"/>
          <w:szCs w:val="22"/>
        </w:rPr>
        <w:tab/>
        <w:t xml:space="preserve">    Kruszwica</w:t>
      </w:r>
    </w:p>
    <w:p w:rsidR="00512D3A" w:rsidRDefault="00512D3A">
      <w:pPr>
        <w:ind w:right="-425"/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40"/>
          <w:szCs w:val="40"/>
        </w:rPr>
        <w:pict>
          <v:shape id="_x0000_i1029" type="#_x0000_t75" style="width:66.25pt;height:82.95pt" filled="t">
            <v:fill color2="black"/>
            <v:imagedata r:id="rId22" o:title=""/>
          </v:shape>
        </w:pict>
      </w:r>
      <w:r>
        <w:rPr>
          <w:b/>
          <w:sz w:val="24"/>
          <w:szCs w:val="24"/>
        </w:rPr>
        <w:t xml:space="preserve">                  </w:t>
      </w:r>
      <w:r>
        <w:rPr>
          <w:b/>
          <w:sz w:val="40"/>
          <w:szCs w:val="40"/>
        </w:rPr>
        <w:pict>
          <v:shape id="_x0000_i1030" type="#_x0000_t75" style="width:67.4pt;height:77.75pt" filled="t">
            <v:fill color2="black"/>
            <v:imagedata r:id="rId23" o:title=""/>
          </v:shape>
        </w:pict>
      </w:r>
      <w:r w:rsidR="003A7369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</w:t>
      </w:r>
      <w:r w:rsidR="00472771" w:rsidRPr="00472771">
        <w:rPr>
          <w:b/>
          <w:noProof/>
          <w:sz w:val="24"/>
          <w:szCs w:val="24"/>
          <w:lang w:eastAsia="pl-PL"/>
        </w:rPr>
        <w:pict>
          <v:shape id="Obraz 1" o:spid="_x0000_i1031" type="#_x0000_t75" alt="https://upload.wikimedia.org/wikipedia/commons/thumb/a/a9/POL_Kruszwica_COA.svg/250px-POL_Kruszwica_COA.svg.png" style="width:64.5pt;height:78.35pt;visibility:visible">
            <v:imagedata r:id="rId24" o:title="250px-POL_Kruszwica_COA"/>
          </v:shape>
        </w:pict>
      </w:r>
      <w:r>
        <w:rPr>
          <w:b/>
          <w:sz w:val="24"/>
          <w:szCs w:val="24"/>
        </w:rPr>
        <w:t xml:space="preserve">                   </w:t>
      </w:r>
    </w:p>
    <w:tbl>
      <w:tblPr>
        <w:tblW w:w="0" w:type="auto"/>
        <w:tblInd w:w="2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5"/>
        <w:gridCol w:w="1760"/>
        <w:gridCol w:w="1650"/>
        <w:gridCol w:w="1483"/>
      </w:tblGrid>
      <w:tr w:rsidR="00512D3A">
        <w:trPr>
          <w:trHeight w:hRule="exact" w:val="1656"/>
        </w:trPr>
        <w:tc>
          <w:tcPr>
            <w:tcW w:w="1895" w:type="dxa"/>
            <w:shd w:val="clear" w:color="auto" w:fill="auto"/>
          </w:tcPr>
          <w:p w:rsidR="00512D3A" w:rsidRDefault="00512D3A">
            <w:pPr>
              <w:snapToGrid w:val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</w:t>
            </w:r>
          </w:p>
        </w:tc>
        <w:tc>
          <w:tcPr>
            <w:tcW w:w="1760" w:type="dxa"/>
            <w:shd w:val="clear" w:color="auto" w:fill="auto"/>
          </w:tcPr>
          <w:p w:rsidR="00512D3A" w:rsidRDefault="00512D3A">
            <w:pPr>
              <w:snapToGrid w:val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</w:t>
            </w:r>
          </w:p>
        </w:tc>
        <w:tc>
          <w:tcPr>
            <w:tcW w:w="1650" w:type="dxa"/>
            <w:shd w:val="clear" w:color="auto" w:fill="auto"/>
          </w:tcPr>
          <w:p w:rsidR="00512D3A" w:rsidRDefault="00512D3A">
            <w:pPr>
              <w:snapToGrid w:val="0"/>
              <w:rPr>
                <w:b/>
                <w:sz w:val="40"/>
                <w:szCs w:val="40"/>
              </w:rPr>
            </w:pPr>
          </w:p>
        </w:tc>
        <w:tc>
          <w:tcPr>
            <w:tcW w:w="1483" w:type="dxa"/>
            <w:shd w:val="clear" w:color="auto" w:fill="auto"/>
          </w:tcPr>
          <w:p w:rsidR="00512D3A" w:rsidRDefault="00512D3A">
            <w:pPr>
              <w:snapToGrid w:val="0"/>
            </w:pPr>
          </w:p>
        </w:tc>
      </w:tr>
    </w:tbl>
    <w:p w:rsidR="00512D3A" w:rsidRDefault="0098007E" w:rsidP="004734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</w:t>
      </w:r>
      <w:r w:rsidR="004B5334">
        <w:rPr>
          <w:b/>
          <w:sz w:val="32"/>
          <w:szCs w:val="32"/>
        </w:rPr>
        <w:t xml:space="preserve"> OGÓLNOPOLSKI </w:t>
      </w:r>
      <w:r w:rsidR="00EE4584">
        <w:rPr>
          <w:b/>
          <w:sz w:val="32"/>
          <w:szCs w:val="32"/>
        </w:rPr>
        <w:t xml:space="preserve"> </w:t>
      </w:r>
      <w:r w:rsidR="004B5334">
        <w:rPr>
          <w:b/>
          <w:sz w:val="32"/>
          <w:szCs w:val="32"/>
        </w:rPr>
        <w:t>ZLOT ROWEROWY</w:t>
      </w:r>
    </w:p>
    <w:p w:rsidR="004B5334" w:rsidRPr="004B5334" w:rsidRDefault="00EE5935" w:rsidP="004734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PRZYJEZIERZE 15</w:t>
      </w:r>
      <w:r w:rsidR="0047344B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17</w:t>
      </w:r>
      <w:r w:rsidR="0047344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WRZ</w:t>
      </w:r>
      <w:r w:rsidR="0047344B">
        <w:rPr>
          <w:b/>
          <w:sz w:val="32"/>
          <w:szCs w:val="32"/>
        </w:rPr>
        <w:t>EŚNIA</w:t>
      </w:r>
      <w:r>
        <w:rPr>
          <w:b/>
          <w:sz w:val="32"/>
          <w:szCs w:val="32"/>
        </w:rPr>
        <w:t xml:space="preserve"> 2017</w:t>
      </w:r>
      <w:r w:rsidR="0047344B">
        <w:rPr>
          <w:b/>
          <w:sz w:val="32"/>
          <w:szCs w:val="32"/>
        </w:rPr>
        <w:t xml:space="preserve"> r.</w:t>
      </w:r>
    </w:p>
    <w:sectPr w:rsidR="004B5334" w:rsidRPr="004B5334">
      <w:pgSz w:w="16838" w:h="11906" w:orient="landscape"/>
      <w:pgMar w:top="568" w:right="680" w:bottom="567" w:left="1021" w:header="708" w:footer="708" w:gutter="0"/>
      <w:cols w:num="2" w:space="124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000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0DA"/>
    <w:rsid w:val="00015E94"/>
    <w:rsid w:val="000342CE"/>
    <w:rsid w:val="00106ED1"/>
    <w:rsid w:val="00170945"/>
    <w:rsid w:val="002E1F3D"/>
    <w:rsid w:val="00377976"/>
    <w:rsid w:val="003941DB"/>
    <w:rsid w:val="003A7369"/>
    <w:rsid w:val="003C2260"/>
    <w:rsid w:val="0047129E"/>
    <w:rsid w:val="00472771"/>
    <w:rsid w:val="0047344B"/>
    <w:rsid w:val="004B5334"/>
    <w:rsid w:val="00500849"/>
    <w:rsid w:val="00512D3A"/>
    <w:rsid w:val="005338FE"/>
    <w:rsid w:val="006A3EEC"/>
    <w:rsid w:val="00734CB4"/>
    <w:rsid w:val="0073645E"/>
    <w:rsid w:val="007364F6"/>
    <w:rsid w:val="00740885"/>
    <w:rsid w:val="007460B3"/>
    <w:rsid w:val="00761B69"/>
    <w:rsid w:val="00767B5B"/>
    <w:rsid w:val="007F38C6"/>
    <w:rsid w:val="00816B64"/>
    <w:rsid w:val="008350DA"/>
    <w:rsid w:val="008C5046"/>
    <w:rsid w:val="0098007E"/>
    <w:rsid w:val="00A46FC2"/>
    <w:rsid w:val="00AD1323"/>
    <w:rsid w:val="00BC7D9A"/>
    <w:rsid w:val="00BE2F7F"/>
    <w:rsid w:val="00BE428D"/>
    <w:rsid w:val="00CC3F6F"/>
    <w:rsid w:val="00CF0A26"/>
    <w:rsid w:val="00D876E6"/>
    <w:rsid w:val="00E70A29"/>
    <w:rsid w:val="00EE4584"/>
    <w:rsid w:val="00EE5935"/>
    <w:rsid w:val="00F5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StarSymbol" w:hAnsi="StarSymbol" w:cs="StarSymbo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link w:val="TekstdymkaZnak"/>
    <w:uiPriority w:val="99"/>
    <w:semiHidden/>
    <w:unhideWhenUsed/>
    <w:rsid w:val="004B5334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4B5334"/>
    <w:rPr>
      <w:rFonts w:ascii="Segoe UI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Domylnaczcionkaakapitu"/>
    <w:rsid w:val="00736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X_wiek" TargetMode="External"/><Relationship Id="rId13" Type="http://schemas.openxmlformats.org/officeDocument/2006/relationships/hyperlink" Target="https://pl.wikipedia.org/wiki/Mysia_Wie%C5%BCa" TargetMode="External"/><Relationship Id="rId18" Type="http://schemas.openxmlformats.org/officeDocument/2006/relationships/image" Target="http://www.parki.kujawsko-pomorskie.pl/images/logotypy/home_npt.pn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s://pl.wikipedia.org/wiki/Gop%C5%82o" TargetMode="External"/><Relationship Id="rId12" Type="http://schemas.openxmlformats.org/officeDocument/2006/relationships/hyperlink" Target="https://pl.wikipedia.org/wiki/Zamek_w_Kruszwicy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Powiat_inowroc%C5%82awski" TargetMode="External"/><Relationship Id="rId11" Type="http://schemas.openxmlformats.org/officeDocument/2006/relationships/hyperlink" Target="https://pl.wikipedia.org/wiki/Zbigniew_(polski_ksi%C4%85%C5%BC%C4%99)" TargetMode="External"/><Relationship Id="rId24" Type="http://schemas.openxmlformats.org/officeDocument/2006/relationships/image" Target="media/image8.png"/><Relationship Id="rId5" Type="http://schemas.openxmlformats.org/officeDocument/2006/relationships/hyperlink" Target="https://pl.wikipedia.org/wiki/Wojew%C3%B3dztwo_kujawsko-pomorskie" TargetMode="External"/><Relationship Id="rId15" Type="http://schemas.openxmlformats.org/officeDocument/2006/relationships/hyperlink" Target="https://pl.wikipedia.org/wiki/Ko%C5%9Bci%C3%B3%C5%82_%C5%9Bw._Teresy_od_Dzieci%C4%85tka_Jezus_w_Kruszwicy" TargetMode="External"/><Relationship Id="rId23" Type="http://schemas.openxmlformats.org/officeDocument/2006/relationships/image" Target="media/image7.jpeg"/><Relationship Id="rId10" Type="http://schemas.openxmlformats.org/officeDocument/2006/relationships/hyperlink" Target="https://pl.wikipedia.org/wiki/W%C5%82adys%C5%82aw_I_Herman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XI_wiek" TargetMode="External"/><Relationship Id="rId14" Type="http://schemas.openxmlformats.org/officeDocument/2006/relationships/hyperlink" Target="https://pl.wikipedia.org/wiki/Bazylika_kolegiacka_%C5%9Bw._Piotra_i_Paw%C5%82a_w_Kruszwicy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1193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KOMITET HONOROWY</vt:lpstr>
    </vt:vector>
  </TitlesOfParts>
  <Company>Uniwersytet Mikołaja Kopernika</Company>
  <LinksUpToDate>false</LinksUpToDate>
  <CharactersWithSpaces>8336</CharactersWithSpaces>
  <SharedDoc>false</SharedDoc>
  <HLinks>
    <vt:vector size="66" baseType="variant">
      <vt:variant>
        <vt:i4>7340108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https://pl.wikipedia.org/wiki/Ko%C5%9Bci%C3%B3%C5%82_%C5%9Bw._Teresy_od_Dzieci%C4%85tka_Jezus_w_Kruszwicy</vt:lpwstr>
      </vt:variant>
      <vt:variant>
        <vt:lpwstr/>
      </vt:variant>
      <vt:variant>
        <vt:i4>4587570</vt:i4>
      </vt:variant>
      <vt:variant>
        <vt:i4>27</vt:i4>
      </vt:variant>
      <vt:variant>
        <vt:i4>0</vt:i4>
      </vt:variant>
      <vt:variant>
        <vt:i4>5</vt:i4>
      </vt:variant>
      <vt:variant>
        <vt:lpwstr>https://pl.wikipedia.org/wiki/Bazylika_kolegiacka_%C5%9Bw._Piotra_i_Paw%C5%82a_w_Kruszwicy</vt:lpwstr>
      </vt:variant>
      <vt:variant>
        <vt:lpwstr/>
      </vt:variant>
      <vt:variant>
        <vt:i4>1703977</vt:i4>
      </vt:variant>
      <vt:variant>
        <vt:i4>24</vt:i4>
      </vt:variant>
      <vt:variant>
        <vt:i4>0</vt:i4>
      </vt:variant>
      <vt:variant>
        <vt:i4>5</vt:i4>
      </vt:variant>
      <vt:variant>
        <vt:lpwstr>https://pl.wikipedia.org/wiki/Mysia_Wie%C5%BCa</vt:lpwstr>
      </vt:variant>
      <vt:variant>
        <vt:lpwstr/>
      </vt:variant>
      <vt:variant>
        <vt:i4>4063335</vt:i4>
      </vt:variant>
      <vt:variant>
        <vt:i4>21</vt:i4>
      </vt:variant>
      <vt:variant>
        <vt:i4>0</vt:i4>
      </vt:variant>
      <vt:variant>
        <vt:i4>5</vt:i4>
      </vt:variant>
      <vt:variant>
        <vt:lpwstr>https://pl.wikipedia.org/wiki/Zamek_w_Kruszwicy</vt:lpwstr>
      </vt:variant>
      <vt:variant>
        <vt:lpwstr/>
      </vt:variant>
      <vt:variant>
        <vt:i4>4325390</vt:i4>
      </vt:variant>
      <vt:variant>
        <vt:i4>18</vt:i4>
      </vt:variant>
      <vt:variant>
        <vt:i4>0</vt:i4>
      </vt:variant>
      <vt:variant>
        <vt:i4>5</vt:i4>
      </vt:variant>
      <vt:variant>
        <vt:lpwstr>https://pl.wikipedia.org/wiki/Zbigniew_(polski_ksi%C4%85%C5%BC%C4%99)</vt:lpwstr>
      </vt:variant>
      <vt:variant>
        <vt:lpwstr/>
      </vt:variant>
      <vt:variant>
        <vt:i4>3145828</vt:i4>
      </vt:variant>
      <vt:variant>
        <vt:i4>15</vt:i4>
      </vt:variant>
      <vt:variant>
        <vt:i4>0</vt:i4>
      </vt:variant>
      <vt:variant>
        <vt:i4>5</vt:i4>
      </vt:variant>
      <vt:variant>
        <vt:lpwstr>https://pl.wikipedia.org/wiki/W%C5%82adys%C5%82aw_I_Herman</vt:lpwstr>
      </vt:variant>
      <vt:variant>
        <vt:lpwstr/>
      </vt:variant>
      <vt:variant>
        <vt:i4>5505071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https://pl.wikipedia.org/wiki/XI_wiek</vt:lpwstr>
      </vt:variant>
      <vt:variant>
        <vt:lpwstr/>
      </vt:variant>
      <vt:variant>
        <vt:i4>7471115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https://pl.wikipedia.org/wiki/X_wiek</vt:lpwstr>
      </vt:variant>
      <vt:variant>
        <vt:lpwstr/>
      </vt:variant>
      <vt:variant>
        <vt:i4>458754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https://pl.wikipedia.org/wiki/Gop%C5%82o</vt:lpwstr>
      </vt:variant>
      <vt:variant>
        <vt:lpwstr/>
      </vt:variant>
      <vt:variant>
        <vt:i4>2228244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https://pl.wikipedia.org/wiki/Powiat_inowroc%C5%82awski</vt:lpwstr>
      </vt:variant>
      <vt:variant>
        <vt:lpwstr/>
      </vt:variant>
      <vt:variant>
        <vt:i4>262176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https://pl.wikipedia.org/wiki/Wojew%C3%B3dztwo_kujawsko-pomorskie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KOMITET HONOROWY</dc:title>
  <dc:creator>MK</dc:creator>
  <cp:lastModifiedBy>bodzio</cp:lastModifiedBy>
  <cp:revision>2</cp:revision>
  <cp:lastPrinted>2017-05-26T08:24:00Z</cp:lastPrinted>
  <dcterms:created xsi:type="dcterms:W3CDTF">2017-06-07T19:13:00Z</dcterms:created>
  <dcterms:modified xsi:type="dcterms:W3CDTF">2017-06-07T19:13:00Z</dcterms:modified>
</cp:coreProperties>
</file>